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9662F0" w:rsidRDefault="009662F0" w14:paraId="672A6659" wp14:textId="3EB9BC0F">
      <w:pPr>
        <w:jc w:val="both"/>
      </w:pPr>
      <w:r w:rsidR="5C85220D">
        <w:rPr/>
        <w:t xml:space="preserve">             </w:t>
      </w:r>
    </w:p>
    <w:p xmlns:wp14="http://schemas.microsoft.com/office/word/2010/wordml" w:rsidR="009662F0" w:rsidRDefault="009662F0" w14:paraId="0A37501D" wp14:textId="77777777">
      <w:pPr>
        <w:jc w:val="both"/>
      </w:pPr>
    </w:p>
    <w:p xmlns:wp14="http://schemas.microsoft.com/office/word/2010/wordml" w:rsidR="009662F0" w:rsidRDefault="009662F0" w14:paraId="5DAB6C7B" wp14:textId="77777777">
      <w:pPr>
        <w:jc w:val="both"/>
      </w:pPr>
    </w:p>
    <w:p xmlns:wp14="http://schemas.microsoft.com/office/word/2010/wordml" w:rsidR="009662F0" w:rsidRDefault="009662F0" w14:paraId="02EB378F" wp14:textId="77777777">
      <w:pPr>
        <w:jc w:val="both"/>
      </w:pPr>
    </w:p>
    <w:p xmlns:wp14="http://schemas.microsoft.com/office/word/2010/wordml" w:rsidR="009662F0" w:rsidP="002742B6" w:rsidRDefault="009662F0" w14:paraId="6A05A809" wp14:textId="77777777"/>
    <w:p xmlns:wp14="http://schemas.microsoft.com/office/word/2010/wordml" w:rsidR="009662F0" w:rsidRDefault="009662F0" w14:paraId="5A39BBE3" wp14:textId="77777777">
      <w:pPr>
        <w:jc w:val="both"/>
      </w:pPr>
    </w:p>
    <w:p xmlns:wp14="http://schemas.microsoft.com/office/word/2010/wordml" w:rsidR="009662F0" w:rsidRDefault="009662F0" w14:paraId="41C8F396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72A3D3EC" wp14:textId="77777777">
      <w:pPr>
        <w:jc w:val="both"/>
        <w:rPr>
          <w:rFonts w:ascii="Arial" w:hAnsi="Arial"/>
          <w:b/>
          <w:bCs/>
          <w:sz w:val="44"/>
          <w:szCs w:val="44"/>
        </w:rPr>
      </w:pPr>
    </w:p>
    <w:p xmlns:wp14="http://schemas.microsoft.com/office/word/2010/wordml" w:rsidRPr="00DF1B90" w:rsidR="009662F0" w:rsidRDefault="009662F0" w14:paraId="6F9C34A3" wp14:textId="77777777">
      <w:pPr>
        <w:jc w:val="center"/>
        <w:rPr>
          <w:rFonts w:ascii="Arial" w:hAnsi="Arial"/>
          <w:b/>
          <w:bCs/>
          <w:sz w:val="36"/>
          <w:szCs w:val="36"/>
        </w:rPr>
      </w:pPr>
      <w:r w:rsidRPr="00DF1B90">
        <w:rPr>
          <w:rFonts w:ascii="Arial" w:hAnsi="Arial"/>
          <w:b/>
          <w:bCs/>
          <w:sz w:val="36"/>
          <w:szCs w:val="36"/>
        </w:rPr>
        <w:t>PR</w:t>
      </w:r>
      <w:r w:rsidRPr="00DF1B90" w:rsidR="002742B6">
        <w:rPr>
          <w:rFonts w:ascii="Arial" w:hAnsi="Arial"/>
          <w:b/>
          <w:bCs/>
          <w:sz w:val="36"/>
          <w:szCs w:val="36"/>
        </w:rPr>
        <w:t>OPOZICIJE TAKMIČENJA</w:t>
      </w:r>
    </w:p>
    <w:p xmlns:wp14="http://schemas.microsoft.com/office/word/2010/wordml" w:rsidRPr="00DF1B90" w:rsidR="009662F0" w:rsidRDefault="009662F0" w14:paraId="463DDE64" wp14:textId="77777777">
      <w:pPr>
        <w:jc w:val="center"/>
        <w:rPr>
          <w:rFonts w:ascii="Arial" w:hAnsi="Arial"/>
          <w:b/>
          <w:bCs/>
          <w:sz w:val="36"/>
          <w:szCs w:val="36"/>
        </w:rPr>
      </w:pPr>
      <w:r w:rsidRPr="00DF1B90">
        <w:rPr>
          <w:rFonts w:ascii="Arial" w:hAnsi="Arial"/>
          <w:b/>
          <w:bCs/>
          <w:sz w:val="36"/>
          <w:szCs w:val="36"/>
        </w:rPr>
        <w:t xml:space="preserve">ZA PREMIJER LIGU BIH </w:t>
      </w:r>
      <w:r w:rsidRPr="00DF1B90" w:rsidR="002742B6">
        <w:rPr>
          <w:rFonts w:ascii="Arial" w:hAnsi="Arial"/>
          <w:b/>
          <w:bCs/>
          <w:sz w:val="36"/>
          <w:szCs w:val="36"/>
        </w:rPr>
        <w:t>MUŠKE EKIPE</w:t>
      </w:r>
    </w:p>
    <w:p xmlns:wp14="http://schemas.microsoft.com/office/word/2010/wordml" w:rsidR="009662F0" w:rsidRDefault="009662F0" w14:paraId="0D0B940D" wp14:textId="77777777">
      <w:pPr>
        <w:jc w:val="both"/>
        <w:rPr>
          <w:rFonts w:ascii="Arial" w:hAnsi="Arial"/>
          <w:b/>
          <w:bCs/>
          <w:i/>
          <w:iCs/>
          <w:sz w:val="32"/>
          <w:szCs w:val="32"/>
        </w:rPr>
      </w:pPr>
    </w:p>
    <w:p xmlns:wp14="http://schemas.microsoft.com/office/word/2010/wordml" w:rsidR="009662F0" w:rsidRDefault="009662F0" w14:paraId="0E27B00A" wp14:textId="77777777">
      <w:pPr>
        <w:ind w:left="720"/>
        <w:rPr>
          <w:rFonts w:ascii="Arial" w:hAnsi="Arial"/>
          <w:b/>
          <w:bCs/>
          <w:i/>
          <w:iCs/>
          <w:sz w:val="36"/>
          <w:szCs w:val="36"/>
        </w:rPr>
      </w:pPr>
    </w:p>
    <w:p xmlns:wp14="http://schemas.microsoft.com/office/word/2010/wordml" w:rsidR="009662F0" w:rsidRDefault="009662F0" w14:paraId="60061E4C" wp14:textId="77777777">
      <w:pPr>
        <w:ind w:left="720"/>
        <w:rPr>
          <w:rFonts w:ascii="Arial" w:hAnsi="Arial"/>
          <w:b/>
          <w:bCs/>
          <w:i/>
          <w:iCs/>
          <w:sz w:val="36"/>
          <w:szCs w:val="36"/>
        </w:rPr>
      </w:pPr>
    </w:p>
    <w:p xmlns:wp14="http://schemas.microsoft.com/office/word/2010/wordml" w:rsidR="009662F0" w:rsidRDefault="009662F0" w14:paraId="44EAFD9C" wp14:textId="7777777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</w:p>
    <w:p xmlns:wp14="http://schemas.microsoft.com/office/word/2010/wordml" w:rsidRPr="00C412BE" w:rsidR="009662F0" w:rsidRDefault="00801709" w14:paraId="01E36BAF" wp14:textId="7777777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TAKMIČARSKA SEZONA 2021</w:t>
      </w:r>
      <w:r w:rsidR="00611AFC">
        <w:rPr>
          <w:rFonts w:ascii="Arial" w:hAnsi="Arial"/>
          <w:sz w:val="44"/>
          <w:szCs w:val="44"/>
        </w:rPr>
        <w:t>/202</w:t>
      </w:r>
      <w:r>
        <w:rPr>
          <w:rFonts w:ascii="Arial" w:hAnsi="Arial"/>
          <w:sz w:val="44"/>
          <w:szCs w:val="44"/>
        </w:rPr>
        <w:t>2</w:t>
      </w:r>
    </w:p>
    <w:p xmlns:wp14="http://schemas.microsoft.com/office/word/2010/wordml" w:rsidR="009662F0" w:rsidRDefault="009662F0" w14:paraId="4B94D5A5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DEEC669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656B9AB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45FB0818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049F31CB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53128261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62486C05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4101652C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4B99056E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1299C43A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4DDBEF00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461D779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CF2D8B6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0FB78278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801709" w14:paraId="25B6B5A0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Juni</w:t>
      </w:r>
      <w:r w:rsidR="00611AFC">
        <w:rPr>
          <w:rFonts w:ascii="Arial" w:hAnsi="Arial"/>
          <w:b/>
          <w:bCs/>
        </w:rPr>
        <w:t xml:space="preserve"> 202</w:t>
      </w:r>
      <w:r>
        <w:rPr>
          <w:rFonts w:ascii="Arial" w:hAnsi="Arial"/>
          <w:b/>
          <w:bCs/>
        </w:rPr>
        <w:t>1</w:t>
      </w:r>
      <w:r w:rsidR="00611AFC">
        <w:rPr>
          <w:rFonts w:ascii="Arial" w:hAnsi="Arial"/>
          <w:b/>
          <w:bCs/>
        </w:rPr>
        <w:t>.godine</w:t>
      </w:r>
    </w:p>
    <w:p xmlns:wp14="http://schemas.microsoft.com/office/word/2010/wordml" w:rsidR="009662F0" w:rsidRDefault="009662F0" w14:paraId="1FC39945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0562CB0E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4CE0A41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62EBF3C5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6D98A12B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2946DB82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5997CC1D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110FFD37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6B699379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FE9F23F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44122A58" wp14:textId="77777777">
      <w:pPr>
        <w:rPr>
          <w:rFonts w:ascii="Arial" w:hAnsi="Arial"/>
        </w:rPr>
      </w:pPr>
      <w:r>
        <w:rPr>
          <w:rFonts w:ascii="Arial" w:hAnsi="Arial"/>
        </w:rPr>
        <w:t xml:space="preserve">Na osnovu  </w:t>
      </w:r>
      <w:r w:rsidRPr="000B3605" w:rsidR="00C75388">
        <w:rPr>
          <w:rFonts w:ascii="Arial" w:hAnsi="Arial"/>
        </w:rPr>
        <w:t>člana 35</w:t>
      </w:r>
      <w:r w:rsidRPr="000B3605">
        <w:rPr>
          <w:rFonts w:ascii="Arial" w:hAnsi="Arial"/>
        </w:rPr>
        <w:t xml:space="preserve">. i </w:t>
      </w:r>
      <w:r w:rsidRPr="000B3605" w:rsidR="00C75388">
        <w:rPr>
          <w:rFonts w:ascii="Arial" w:hAnsi="Arial"/>
        </w:rPr>
        <w:t>64</w:t>
      </w:r>
      <w:r w:rsidRPr="000B3605">
        <w:rPr>
          <w:rFonts w:ascii="Arial" w:hAnsi="Arial"/>
        </w:rPr>
        <w:t>. Statuta Rukometnog sav</w:t>
      </w:r>
      <w:r w:rsidRPr="000B3605" w:rsidR="002742B6">
        <w:rPr>
          <w:rFonts w:ascii="Arial" w:hAnsi="Arial"/>
        </w:rPr>
        <w:t>eza Bosne i Hercegovine</w:t>
      </w:r>
      <w:r w:rsidR="002742B6">
        <w:rPr>
          <w:rFonts w:ascii="Arial" w:hAnsi="Arial"/>
        </w:rPr>
        <w:t>, Upravni</w:t>
      </w:r>
      <w:r>
        <w:rPr>
          <w:rFonts w:ascii="Arial" w:hAnsi="Arial"/>
        </w:rPr>
        <w:t xml:space="preserve"> odbor Rukometn</w:t>
      </w:r>
      <w:r w:rsidR="002742B6">
        <w:rPr>
          <w:rFonts w:ascii="Arial" w:hAnsi="Arial"/>
        </w:rPr>
        <w:t>og saveza Bosne i Hercegovine (u daljem tekstu UO RS  BiH</w:t>
      </w:r>
      <w:r>
        <w:rPr>
          <w:rFonts w:ascii="Arial" w:hAnsi="Arial"/>
        </w:rPr>
        <w:t>), na svo</w:t>
      </w:r>
      <w:r w:rsidR="000B3605">
        <w:rPr>
          <w:rFonts w:ascii="Arial" w:hAnsi="Arial"/>
        </w:rPr>
        <w:t xml:space="preserve">joj sjednici održanoj u </w:t>
      </w:r>
      <w:r w:rsidR="00801709">
        <w:rPr>
          <w:rFonts w:ascii="Arial" w:hAnsi="Arial"/>
        </w:rPr>
        <w:t>_________</w:t>
      </w:r>
      <w:r>
        <w:rPr>
          <w:rFonts w:ascii="Arial" w:hAnsi="Arial"/>
        </w:rPr>
        <w:t>, dana</w:t>
      </w:r>
      <w:r w:rsidR="00611AFC">
        <w:rPr>
          <w:rFonts w:ascii="Arial" w:hAnsi="Arial"/>
        </w:rPr>
        <w:t xml:space="preserve"> </w:t>
      </w:r>
      <w:r w:rsidR="00801709">
        <w:rPr>
          <w:rFonts w:ascii="Arial" w:hAnsi="Arial"/>
        </w:rPr>
        <w:t>_______</w:t>
      </w:r>
      <w:r w:rsidR="00200DFD">
        <w:rPr>
          <w:rFonts w:ascii="Arial" w:hAnsi="Arial"/>
        </w:rPr>
        <w:t>202</w:t>
      </w:r>
      <w:r w:rsidR="00801709">
        <w:rPr>
          <w:rFonts w:ascii="Arial" w:hAnsi="Arial"/>
        </w:rPr>
        <w:t>1</w:t>
      </w:r>
      <w:r w:rsidR="00200DFD">
        <w:rPr>
          <w:rFonts w:ascii="Arial" w:hAnsi="Arial"/>
        </w:rPr>
        <w:t>.</w:t>
      </w:r>
      <w:r>
        <w:rPr>
          <w:rFonts w:ascii="Arial" w:hAnsi="Arial"/>
        </w:rPr>
        <w:t xml:space="preserve">godine, donio je: </w:t>
      </w:r>
    </w:p>
    <w:p xmlns:wp14="http://schemas.microsoft.com/office/word/2010/wordml" w:rsidR="009662F0" w:rsidRDefault="009662F0" w14:paraId="1F72F646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08CE6F91" wp14:textId="77777777">
      <w:pPr>
        <w:rPr>
          <w:rFonts w:ascii="Arial" w:hAnsi="Arial"/>
        </w:rPr>
      </w:pPr>
    </w:p>
    <w:p xmlns:wp14="http://schemas.microsoft.com/office/word/2010/wordml" w:rsidR="00836EFD" w:rsidRDefault="00836EFD" w14:paraId="61CDCEAD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6BB9E253" wp14:textId="77777777">
      <w:pPr>
        <w:rPr>
          <w:rFonts w:ascii="Arial" w:hAnsi="Arial"/>
        </w:rPr>
      </w:pPr>
    </w:p>
    <w:p xmlns:wp14="http://schemas.microsoft.com/office/word/2010/wordml" w:rsidRPr="00850FDA" w:rsidR="009662F0" w:rsidP="00C412BE" w:rsidRDefault="009662F0" w14:paraId="64866A8B" wp14:textId="77777777">
      <w:pPr>
        <w:ind w:left="708"/>
        <w:rPr>
          <w:rFonts w:ascii="Arial" w:hAnsi="Arial"/>
          <w:b/>
          <w:sz w:val="28"/>
          <w:szCs w:val="28"/>
        </w:rPr>
      </w:pPr>
      <w:r w:rsidRPr="00850FDA">
        <w:rPr>
          <w:rFonts w:ascii="Arial" w:hAnsi="Arial"/>
          <w:b/>
          <w:sz w:val="28"/>
          <w:szCs w:val="28"/>
        </w:rPr>
        <w:t>P</w:t>
      </w:r>
      <w:r w:rsidRPr="00850FDA" w:rsidR="002742B6">
        <w:rPr>
          <w:rFonts w:ascii="Arial" w:hAnsi="Arial"/>
          <w:b/>
          <w:sz w:val="28"/>
          <w:szCs w:val="28"/>
        </w:rPr>
        <w:t>ROPOZICIJE TAKMIČENJA</w:t>
      </w:r>
      <w:r w:rsidRPr="00850FDA" w:rsidR="00C412BE">
        <w:rPr>
          <w:rFonts w:ascii="Arial" w:hAnsi="Arial"/>
          <w:b/>
          <w:sz w:val="28"/>
          <w:szCs w:val="28"/>
        </w:rPr>
        <w:t xml:space="preserve"> </w:t>
      </w:r>
      <w:r w:rsidRPr="00850FDA">
        <w:rPr>
          <w:rFonts w:ascii="Arial" w:hAnsi="Arial"/>
          <w:b/>
          <w:sz w:val="28"/>
          <w:szCs w:val="28"/>
        </w:rPr>
        <w:t>PREMIJER LIGE BIH</w:t>
      </w:r>
      <w:r w:rsidRPr="00850FDA" w:rsidR="00611AFC">
        <w:rPr>
          <w:rFonts w:ascii="Arial" w:hAnsi="Arial"/>
          <w:b/>
          <w:sz w:val="28"/>
          <w:szCs w:val="28"/>
        </w:rPr>
        <w:t xml:space="preserve"> ZA MUŠKE EKIPE</w:t>
      </w:r>
      <w:r w:rsidRPr="00850FDA">
        <w:rPr>
          <w:rFonts w:ascii="Arial" w:hAnsi="Arial"/>
          <w:b/>
          <w:sz w:val="28"/>
          <w:szCs w:val="28"/>
        </w:rPr>
        <w:t xml:space="preserve"> </w:t>
      </w:r>
      <w:r w:rsidRPr="00850FDA" w:rsidR="00C412BE">
        <w:rPr>
          <w:rFonts w:ascii="Arial" w:hAnsi="Arial"/>
          <w:b/>
          <w:sz w:val="28"/>
          <w:szCs w:val="28"/>
        </w:rPr>
        <w:t xml:space="preserve">- </w:t>
      </w:r>
      <w:r w:rsidRPr="00850FDA" w:rsidR="002742B6">
        <w:rPr>
          <w:rFonts w:ascii="Arial" w:hAnsi="Arial"/>
          <w:b/>
          <w:sz w:val="28"/>
          <w:szCs w:val="28"/>
        </w:rPr>
        <w:t>SEZONA</w:t>
      </w:r>
      <w:r w:rsidR="00801709">
        <w:rPr>
          <w:rFonts w:ascii="Arial" w:hAnsi="Arial"/>
          <w:b/>
          <w:sz w:val="28"/>
          <w:szCs w:val="28"/>
        </w:rPr>
        <w:t xml:space="preserve"> 2021</w:t>
      </w:r>
      <w:r w:rsidRPr="00850FDA" w:rsidR="002742B6">
        <w:rPr>
          <w:rFonts w:ascii="Arial" w:hAnsi="Arial"/>
          <w:b/>
          <w:sz w:val="28"/>
          <w:szCs w:val="28"/>
        </w:rPr>
        <w:t>/202</w:t>
      </w:r>
      <w:r w:rsidR="00801709">
        <w:rPr>
          <w:rFonts w:ascii="Arial" w:hAnsi="Arial"/>
          <w:b/>
          <w:sz w:val="28"/>
          <w:szCs w:val="28"/>
        </w:rPr>
        <w:t>2</w:t>
      </w:r>
      <w:r w:rsidRPr="00850FDA">
        <w:rPr>
          <w:rFonts w:ascii="Arial" w:hAnsi="Arial"/>
          <w:b/>
        </w:rPr>
        <w:t>.</w:t>
      </w:r>
    </w:p>
    <w:p xmlns:wp14="http://schemas.microsoft.com/office/word/2010/wordml" w:rsidR="009662F0" w:rsidRDefault="009662F0" w14:paraId="23DE523C" wp14:textId="77777777">
      <w:pPr>
        <w:rPr>
          <w:rFonts w:ascii="Arial" w:hAnsi="Arial"/>
        </w:rPr>
      </w:pPr>
    </w:p>
    <w:p xmlns:wp14="http://schemas.microsoft.com/office/word/2010/wordml" w:rsidR="00836EFD" w:rsidRDefault="00836EFD" w14:paraId="52E56223" wp14:textId="77777777">
      <w:pPr>
        <w:rPr>
          <w:rFonts w:ascii="Arial" w:hAnsi="Arial"/>
        </w:rPr>
      </w:pPr>
    </w:p>
    <w:p xmlns:wp14="http://schemas.microsoft.com/office/word/2010/wordml" w:rsidR="00836EFD" w:rsidRDefault="00836EFD" w14:paraId="07547A01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043CB0F" wp14:textId="77777777">
      <w:pPr>
        <w:rPr>
          <w:rFonts w:ascii="Arial" w:hAnsi="Arial"/>
        </w:rPr>
      </w:pPr>
    </w:p>
    <w:p xmlns:wp14="http://schemas.microsoft.com/office/word/2010/wordml" w:rsidR="009662F0" w:rsidP="007B5975" w:rsidRDefault="009662F0" w14:paraId="7CAA941D" wp14:textId="7777777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- OPŠTI USLOVI</w:t>
      </w:r>
    </w:p>
    <w:p xmlns:wp14="http://schemas.microsoft.com/office/word/2010/wordml" w:rsidR="009662F0" w:rsidRDefault="009662F0" w14:paraId="07459315" wp14:textId="77777777">
      <w:pPr>
        <w:jc w:val="both"/>
      </w:pPr>
    </w:p>
    <w:p xmlns:wp14="http://schemas.microsoft.com/office/word/2010/wordml" w:rsidR="009662F0" w:rsidP="007B5975" w:rsidRDefault="007B5975" w14:paraId="407A25C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="009662F0">
        <w:rPr>
          <w:rFonts w:ascii="Arial" w:hAnsi="Arial"/>
          <w:b/>
          <w:bCs/>
        </w:rPr>
        <w:t>Član 1.</w:t>
      </w:r>
    </w:p>
    <w:p xmlns:wp14="http://schemas.microsoft.com/office/word/2010/wordml" w:rsidR="009662F0" w:rsidRDefault="009662F0" w14:paraId="6537F28F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C412BE" w14:paraId="18AF14C1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Ovim </w:t>
      </w:r>
      <w:r w:rsidR="009662F0">
        <w:rPr>
          <w:rFonts w:ascii="Arial" w:hAnsi="Arial"/>
        </w:rPr>
        <w:t>Prop</w:t>
      </w:r>
      <w:r w:rsidR="002742B6">
        <w:rPr>
          <w:rFonts w:ascii="Arial" w:hAnsi="Arial"/>
        </w:rPr>
        <w:t>ozicijama takmičenja</w:t>
      </w:r>
      <w:r w:rsidR="009662F0">
        <w:rPr>
          <w:rFonts w:ascii="Arial" w:hAnsi="Arial"/>
        </w:rPr>
        <w:t xml:space="preserve"> (u</w:t>
      </w:r>
      <w:r>
        <w:rPr>
          <w:rFonts w:ascii="Arial" w:hAnsi="Arial"/>
        </w:rPr>
        <w:t xml:space="preserve"> daljem tekstu</w:t>
      </w:r>
      <w:r w:rsidR="002742B6">
        <w:rPr>
          <w:rFonts w:ascii="Arial" w:hAnsi="Arial"/>
        </w:rPr>
        <w:t xml:space="preserve"> Propozicije) određuje</w:t>
      </w:r>
      <w:r>
        <w:rPr>
          <w:rFonts w:ascii="Arial" w:hAnsi="Arial"/>
        </w:rPr>
        <w:t xml:space="preserve"> se</w:t>
      </w:r>
      <w:r w:rsidR="002742B6">
        <w:rPr>
          <w:rFonts w:ascii="Arial" w:hAnsi="Arial"/>
        </w:rPr>
        <w:t xml:space="preserve"> oblik takmičenja u Premijer ligi za muške ekipe</w:t>
      </w:r>
      <w:r w:rsidR="009662F0">
        <w:rPr>
          <w:rFonts w:ascii="Arial" w:hAnsi="Arial"/>
        </w:rPr>
        <w:t xml:space="preserve"> (u daljnjem tekstu PL</w:t>
      </w:r>
      <w:r w:rsidR="00611AFC">
        <w:rPr>
          <w:rFonts w:ascii="Arial" w:hAnsi="Arial"/>
        </w:rPr>
        <w:t>M</w:t>
      </w:r>
      <w:r w:rsidR="009662F0">
        <w:rPr>
          <w:rFonts w:ascii="Arial" w:hAnsi="Arial"/>
        </w:rPr>
        <w:t>)</w:t>
      </w:r>
      <w:r w:rsidR="002742B6">
        <w:rPr>
          <w:rFonts w:ascii="Arial" w:hAnsi="Arial"/>
        </w:rPr>
        <w:t xml:space="preserve">, koju </w:t>
      </w:r>
      <w:proofErr w:type="spellStart"/>
      <w:r w:rsidR="002742B6">
        <w:rPr>
          <w:rFonts w:ascii="Arial" w:hAnsi="Arial"/>
        </w:rPr>
        <w:t>organizuje</w:t>
      </w:r>
      <w:proofErr w:type="spellEnd"/>
      <w:r w:rsidR="002742B6">
        <w:rPr>
          <w:rFonts w:ascii="Arial" w:hAnsi="Arial"/>
        </w:rPr>
        <w:t xml:space="preserve"> Rukometni savez Bosne i Hercegovine (</w:t>
      </w:r>
      <w:r w:rsidR="009662F0">
        <w:rPr>
          <w:rFonts w:ascii="Arial" w:hAnsi="Arial"/>
        </w:rPr>
        <w:t>u daljnjem tekstu RS BIH) .</w:t>
      </w:r>
    </w:p>
    <w:p xmlns:wp14="http://schemas.microsoft.com/office/word/2010/wordml" w:rsidRPr="002A6536" w:rsidR="009662F0" w:rsidP="002A6536" w:rsidRDefault="009662F0" w14:paraId="24FE5BF1" wp14:textId="77777777">
      <w:pPr>
        <w:pStyle w:val="Heading1"/>
        <w:rPr>
          <w:rFonts w:ascii="Arial" w:hAnsi="Arial"/>
          <w:b w:val="0"/>
          <w:sz w:val="24"/>
        </w:rPr>
      </w:pPr>
      <w:r w:rsidRPr="002A6536">
        <w:rPr>
          <w:rFonts w:ascii="Arial" w:hAnsi="Arial"/>
          <w:b w:val="0"/>
          <w:sz w:val="24"/>
        </w:rPr>
        <w:t>Pr</w:t>
      </w:r>
      <w:r w:rsidRPr="002A6536" w:rsidR="002742B6">
        <w:rPr>
          <w:rFonts w:ascii="Arial" w:hAnsi="Arial"/>
          <w:b w:val="0"/>
          <w:sz w:val="24"/>
        </w:rPr>
        <w:t xml:space="preserve">opozicije  takmičenja (nakon  usvajanja) </w:t>
      </w:r>
      <w:r w:rsidRPr="002A6536">
        <w:rPr>
          <w:rFonts w:ascii="Arial" w:hAnsi="Arial"/>
          <w:b w:val="0"/>
          <w:sz w:val="24"/>
        </w:rPr>
        <w:t>će</w:t>
      </w:r>
      <w:r w:rsidRPr="002A6536" w:rsidR="002742B6">
        <w:rPr>
          <w:rFonts w:ascii="Arial" w:hAnsi="Arial"/>
          <w:b w:val="0"/>
          <w:sz w:val="24"/>
        </w:rPr>
        <w:t xml:space="preserve"> bit</w:t>
      </w:r>
      <w:r w:rsidR="00801709">
        <w:rPr>
          <w:rFonts w:ascii="Arial" w:hAnsi="Arial"/>
          <w:b w:val="0"/>
          <w:sz w:val="24"/>
        </w:rPr>
        <w:t xml:space="preserve">i objavljene </w:t>
      </w:r>
      <w:r w:rsidRPr="002A6536" w:rsidR="002742B6">
        <w:rPr>
          <w:rFonts w:ascii="Arial" w:hAnsi="Arial"/>
          <w:b w:val="0"/>
          <w:sz w:val="24"/>
        </w:rPr>
        <w:t>na</w:t>
      </w:r>
      <w:r w:rsidR="002A6536">
        <w:rPr>
          <w:rFonts w:ascii="Arial" w:hAnsi="Arial"/>
          <w:b w:val="0"/>
          <w:sz w:val="24"/>
        </w:rPr>
        <w:t xml:space="preserve"> zvaničnoj</w:t>
      </w:r>
      <w:r w:rsidRPr="002A6536">
        <w:rPr>
          <w:rFonts w:ascii="Arial" w:hAnsi="Arial"/>
          <w:b w:val="0"/>
          <w:sz w:val="24"/>
        </w:rPr>
        <w:t xml:space="preserve"> web stranici RS BiH: </w:t>
      </w:r>
      <w:r w:rsidRPr="00A06A69" w:rsidR="00A06A69">
        <w:rPr>
          <w:rFonts w:ascii="Arial" w:hAnsi="Arial"/>
          <w:color w:val="000000"/>
          <w:sz w:val="24"/>
        </w:rPr>
        <w:t>rukometnisavezbih</w:t>
      </w:r>
      <w:r w:rsidRPr="00A06A69">
        <w:rPr>
          <w:rFonts w:ascii="Arial" w:hAnsi="Arial"/>
          <w:color w:val="000000"/>
          <w:sz w:val="24"/>
        </w:rPr>
        <w:t>.com</w:t>
      </w:r>
      <w:r w:rsidR="00A06A69">
        <w:rPr>
          <w:rFonts w:ascii="Arial" w:hAnsi="Arial"/>
          <w:color w:val="000000"/>
          <w:sz w:val="24"/>
        </w:rPr>
        <w:t>.</w:t>
      </w:r>
    </w:p>
    <w:p xmlns:wp14="http://schemas.microsoft.com/office/word/2010/wordml" w:rsidR="009662F0" w:rsidRDefault="00801709" w14:paraId="2B7AF256" wp14:textId="77777777">
      <w:pPr>
        <w:rPr>
          <w:rFonts w:ascii="Arial" w:hAnsi="Arial"/>
        </w:rPr>
      </w:pPr>
      <w:r>
        <w:rPr>
          <w:rFonts w:ascii="Arial" w:hAnsi="Arial"/>
        </w:rPr>
        <w:t xml:space="preserve">Propozicijama se određuje poredak i druge </w:t>
      </w:r>
      <w:r w:rsidR="009662F0">
        <w:rPr>
          <w:rFonts w:ascii="Arial" w:hAnsi="Arial"/>
        </w:rPr>
        <w:t>ob</w:t>
      </w:r>
      <w:r w:rsidR="002A6536">
        <w:rPr>
          <w:rFonts w:ascii="Arial" w:hAnsi="Arial"/>
        </w:rPr>
        <w:t>a</w:t>
      </w:r>
      <w:r>
        <w:rPr>
          <w:rFonts w:ascii="Arial" w:hAnsi="Arial"/>
        </w:rPr>
        <w:t>veze, prava i dužnosti</w:t>
      </w:r>
      <w:r w:rsidR="009662F0">
        <w:rPr>
          <w:rFonts w:ascii="Arial" w:hAnsi="Arial"/>
        </w:rPr>
        <w:t xml:space="preserve"> koj</w:t>
      </w:r>
      <w:r w:rsidR="0023445C">
        <w:rPr>
          <w:rFonts w:ascii="Arial" w:hAnsi="Arial"/>
        </w:rPr>
        <w:t>e</w:t>
      </w:r>
      <w:r>
        <w:rPr>
          <w:rFonts w:ascii="Arial" w:hAnsi="Arial"/>
        </w:rPr>
        <w:t xml:space="preserve"> slijede</w:t>
      </w:r>
      <w:r w:rsidR="009662F0">
        <w:rPr>
          <w:rFonts w:ascii="Arial" w:hAnsi="Arial"/>
        </w:rPr>
        <w:t xml:space="preserve"> iz takmičenj</w:t>
      </w:r>
      <w:r w:rsidR="002A6536">
        <w:rPr>
          <w:rFonts w:ascii="Arial" w:hAnsi="Arial"/>
        </w:rPr>
        <w:t>a</w:t>
      </w:r>
      <w:r w:rsidR="009662F0">
        <w:rPr>
          <w:rFonts w:ascii="Arial" w:hAnsi="Arial"/>
        </w:rPr>
        <w:t>.</w:t>
      </w:r>
    </w:p>
    <w:p xmlns:wp14="http://schemas.microsoft.com/office/word/2010/wordml" w:rsidR="009662F0" w:rsidRDefault="009662F0" w14:paraId="6DFB9E20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663B1299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Član 2.</w:t>
      </w:r>
    </w:p>
    <w:p xmlns:wp14="http://schemas.microsoft.com/office/word/2010/wordml" w:rsidR="009662F0" w:rsidRDefault="009662F0" w14:paraId="70DF9E56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2A6536" w14:paraId="5F1CD687" wp14:textId="77777777">
      <w:pPr>
        <w:rPr>
          <w:rFonts w:ascii="Arial" w:hAnsi="Arial"/>
        </w:rPr>
      </w:pPr>
      <w:r>
        <w:rPr>
          <w:rFonts w:ascii="Arial" w:hAnsi="Arial"/>
        </w:rPr>
        <w:t>Sve ek</w:t>
      </w:r>
      <w:r w:rsidR="00801709">
        <w:rPr>
          <w:rFonts w:ascii="Arial" w:hAnsi="Arial"/>
        </w:rPr>
        <w:t xml:space="preserve">ipe učesnici  takmičenja moraju biti </w:t>
      </w:r>
      <w:proofErr w:type="spellStart"/>
      <w:r>
        <w:rPr>
          <w:rFonts w:ascii="Arial" w:hAnsi="Arial"/>
        </w:rPr>
        <w:t>registrovane</w:t>
      </w:r>
      <w:proofErr w:type="spellEnd"/>
      <w:r w:rsidR="00801709">
        <w:rPr>
          <w:rFonts w:ascii="Arial" w:hAnsi="Arial"/>
        </w:rPr>
        <w:t xml:space="preserve"> </w:t>
      </w:r>
      <w:r w:rsidR="009662F0">
        <w:rPr>
          <w:rFonts w:ascii="Arial" w:hAnsi="Arial"/>
        </w:rPr>
        <w:t>d</w:t>
      </w:r>
      <w:r w:rsidR="00801709">
        <w:rPr>
          <w:rFonts w:ascii="Arial" w:hAnsi="Arial"/>
        </w:rPr>
        <w:t>o</w:t>
      </w:r>
      <w:r w:rsidR="009662F0">
        <w:rPr>
          <w:rFonts w:ascii="Arial" w:hAnsi="Arial"/>
        </w:rPr>
        <w:t xml:space="preserve"> početka</w:t>
      </w:r>
      <w:r>
        <w:rPr>
          <w:rFonts w:ascii="Arial" w:hAnsi="Arial"/>
        </w:rPr>
        <w:t xml:space="preserve"> takmičenja</w:t>
      </w:r>
      <w:r w:rsidR="009662F0">
        <w:rPr>
          <w:rFonts w:ascii="Arial" w:hAnsi="Arial"/>
        </w:rPr>
        <w:t xml:space="preserve">. </w:t>
      </w:r>
    </w:p>
    <w:p xmlns:wp14="http://schemas.microsoft.com/office/word/2010/wordml" w:rsidR="009662F0" w:rsidRDefault="002A6536" w14:paraId="54E5D34B" wp14:textId="77777777">
      <w:pPr>
        <w:rPr>
          <w:rFonts w:ascii="Arial" w:hAnsi="Arial"/>
        </w:rPr>
      </w:pPr>
      <w:r>
        <w:rPr>
          <w:rFonts w:ascii="Arial" w:hAnsi="Arial"/>
        </w:rPr>
        <w:t>Igrači</w:t>
      </w:r>
      <w:r w:rsidR="009662F0">
        <w:rPr>
          <w:rFonts w:ascii="Arial" w:hAnsi="Arial"/>
        </w:rPr>
        <w:t xml:space="preserve">, </w:t>
      </w:r>
      <w:r>
        <w:rPr>
          <w:rFonts w:ascii="Arial" w:hAnsi="Arial"/>
        </w:rPr>
        <w:t xml:space="preserve">treneri i službene osobe </w:t>
      </w:r>
      <w:proofErr w:type="spellStart"/>
      <w:r>
        <w:rPr>
          <w:rFonts w:ascii="Arial" w:hAnsi="Arial"/>
        </w:rPr>
        <w:t>takođe</w:t>
      </w:r>
      <w:proofErr w:type="spellEnd"/>
      <w:r>
        <w:rPr>
          <w:rFonts w:ascii="Arial" w:hAnsi="Arial"/>
        </w:rPr>
        <w:t xml:space="preserve"> moraju biti </w:t>
      </w:r>
      <w:proofErr w:type="spellStart"/>
      <w:r>
        <w:rPr>
          <w:rFonts w:ascii="Arial" w:hAnsi="Arial"/>
        </w:rPr>
        <w:t>registrovani</w:t>
      </w:r>
      <w:proofErr w:type="spellEnd"/>
      <w:r w:rsidR="009662F0">
        <w:rPr>
          <w:rFonts w:ascii="Arial" w:hAnsi="Arial"/>
        </w:rPr>
        <w:t xml:space="preserve"> i licencirani do </w:t>
      </w:r>
      <w:r>
        <w:rPr>
          <w:rFonts w:ascii="Arial" w:hAnsi="Arial"/>
        </w:rPr>
        <w:t>početka takmičenja</w:t>
      </w:r>
      <w:r w:rsidR="009662F0"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2E7C2D70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2A6536">
        <w:rPr>
          <w:rFonts w:ascii="Arial" w:hAnsi="Arial"/>
          <w:b/>
        </w:rPr>
        <w:t>egistracije i licence igrača</w:t>
      </w:r>
      <w:r>
        <w:rPr>
          <w:rFonts w:ascii="Arial" w:hAnsi="Arial"/>
          <w:b/>
        </w:rPr>
        <w:t xml:space="preserve"> i službenih osoba objavljuju se na web stranici RS BIH prije početka prvenstva.</w:t>
      </w:r>
    </w:p>
    <w:p xmlns:wp14="http://schemas.microsoft.com/office/word/2010/wordml" w:rsidR="009662F0" w:rsidRDefault="009662F0" w14:paraId="44E871BC" wp14:textId="77777777">
      <w:pPr>
        <w:rPr>
          <w:rFonts w:ascii="Arial" w:hAnsi="Arial"/>
          <w:b/>
        </w:rPr>
      </w:pPr>
    </w:p>
    <w:p xmlns:wp14="http://schemas.microsoft.com/office/word/2010/wordml" w:rsidR="009662F0" w:rsidRDefault="009662F0" w14:paraId="144A5D23" wp14:textId="77777777">
      <w:pPr>
        <w:rPr>
          <w:rFonts w:ascii="Arial" w:hAnsi="Arial"/>
          <w:b/>
        </w:rPr>
      </w:pPr>
    </w:p>
    <w:p xmlns:wp14="http://schemas.microsoft.com/office/word/2010/wordml" w:rsidR="00836EFD" w:rsidRDefault="00836EFD" w14:paraId="738610EB" wp14:textId="77777777">
      <w:pPr>
        <w:rPr>
          <w:rFonts w:ascii="Arial" w:hAnsi="Arial"/>
          <w:b/>
        </w:rPr>
      </w:pPr>
    </w:p>
    <w:p xmlns:wp14="http://schemas.microsoft.com/office/word/2010/wordml" w:rsidR="00836EFD" w:rsidRDefault="00836EFD" w14:paraId="637805D2" wp14:textId="77777777">
      <w:pPr>
        <w:rPr>
          <w:rFonts w:ascii="Arial" w:hAnsi="Arial"/>
          <w:b/>
        </w:rPr>
      </w:pPr>
    </w:p>
    <w:p xmlns:wp14="http://schemas.microsoft.com/office/word/2010/wordml" w:rsidR="00071A7A" w:rsidRDefault="00071A7A" w14:paraId="463F29E8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071A7A" w:rsidRDefault="00071A7A" w14:paraId="3B7B4B86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071A7A" w:rsidRDefault="00071A7A" w14:paraId="3A0FF5F2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071A7A" w:rsidRDefault="00071A7A" w14:paraId="5630AD66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596126" w:rsidP="007B5975" w:rsidRDefault="00596126" w14:paraId="61829076" wp14:textId="77777777">
      <w:pPr>
        <w:ind w:firstLine="708"/>
        <w:jc w:val="both"/>
        <w:rPr>
          <w:rFonts w:ascii="Arial" w:hAnsi="Arial"/>
          <w:b/>
          <w:bCs/>
        </w:rPr>
      </w:pPr>
    </w:p>
    <w:p xmlns:wp14="http://schemas.microsoft.com/office/word/2010/wordml" w:rsidR="009662F0" w:rsidP="007B5975" w:rsidRDefault="009662F0" w14:paraId="6203EB75" wp14:textId="7777777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 - DVORANA</w:t>
      </w:r>
    </w:p>
    <w:p xmlns:wp14="http://schemas.microsoft.com/office/word/2010/wordml" w:rsidR="00913898" w:rsidRDefault="00913898" w14:paraId="2BA226A1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P="00913898" w:rsidRDefault="009662F0" w14:paraId="2E51E873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3.</w:t>
      </w:r>
    </w:p>
    <w:p xmlns:wp14="http://schemas.microsoft.com/office/word/2010/wordml" w:rsidR="00973261" w:rsidRDefault="00973261" w14:paraId="17AD93B2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Pr="000B3605" w:rsidR="00973261" w:rsidRDefault="00973261" w14:paraId="6075C125" wp14:textId="77777777">
      <w:pPr>
        <w:jc w:val="both"/>
        <w:rPr>
          <w:rFonts w:ascii="Arial" w:hAnsi="Arial"/>
          <w:bCs/>
        </w:rPr>
      </w:pPr>
      <w:r w:rsidRPr="000B3605">
        <w:rPr>
          <w:rFonts w:ascii="Arial" w:hAnsi="Arial"/>
          <w:bCs/>
        </w:rPr>
        <w:t>Sve ekipe su dužne najkasnije petnaest /15/ dana prije početka takmičenja, p</w:t>
      </w:r>
      <w:r w:rsidR="000B3605">
        <w:rPr>
          <w:rFonts w:ascii="Arial" w:hAnsi="Arial"/>
          <w:bCs/>
        </w:rPr>
        <w:t xml:space="preserve">rijaviti </w:t>
      </w:r>
      <w:r w:rsidR="00037FBD">
        <w:rPr>
          <w:rFonts w:ascii="Arial" w:hAnsi="Arial"/>
          <w:bCs/>
        </w:rPr>
        <w:t>RS</w:t>
      </w:r>
      <w:r w:rsidR="00200DFD">
        <w:rPr>
          <w:rFonts w:ascii="Arial" w:hAnsi="Arial"/>
          <w:bCs/>
        </w:rPr>
        <w:t xml:space="preserve"> </w:t>
      </w:r>
      <w:r w:rsidR="00037FBD">
        <w:rPr>
          <w:rFonts w:ascii="Arial" w:hAnsi="Arial"/>
          <w:bCs/>
        </w:rPr>
        <w:t>BiH</w:t>
      </w:r>
      <w:r w:rsidR="000B3605">
        <w:rPr>
          <w:rFonts w:ascii="Arial" w:hAnsi="Arial"/>
          <w:bCs/>
        </w:rPr>
        <w:t>, dvoranu za i</w:t>
      </w:r>
      <w:r w:rsidR="00DF1B90">
        <w:rPr>
          <w:rFonts w:ascii="Arial" w:hAnsi="Arial"/>
          <w:bCs/>
        </w:rPr>
        <w:t>granje utakmica PL</w:t>
      </w:r>
      <w:r w:rsidRPr="000B3605">
        <w:rPr>
          <w:rFonts w:ascii="Arial" w:hAnsi="Arial"/>
          <w:bCs/>
        </w:rPr>
        <w:t>, kao i rez</w:t>
      </w:r>
      <w:r w:rsidR="00037FBD">
        <w:rPr>
          <w:rFonts w:ascii="Arial" w:hAnsi="Arial"/>
          <w:bCs/>
        </w:rPr>
        <w:t>e</w:t>
      </w:r>
      <w:r w:rsidRPr="000B3605">
        <w:rPr>
          <w:rFonts w:ascii="Arial" w:hAnsi="Arial"/>
          <w:bCs/>
        </w:rPr>
        <w:t xml:space="preserve">rvnu dvoranu, koje su </w:t>
      </w:r>
      <w:proofErr w:type="spellStart"/>
      <w:r w:rsidRPr="000B3605">
        <w:rPr>
          <w:rFonts w:ascii="Arial" w:hAnsi="Arial"/>
          <w:bCs/>
        </w:rPr>
        <w:t>registovane</w:t>
      </w:r>
      <w:proofErr w:type="spellEnd"/>
      <w:r w:rsidRPr="000B3605">
        <w:rPr>
          <w:rFonts w:ascii="Arial" w:hAnsi="Arial"/>
          <w:bCs/>
        </w:rPr>
        <w:t xml:space="preserve"> od strane RS BiH.</w:t>
      </w:r>
    </w:p>
    <w:p xmlns:wp14="http://schemas.microsoft.com/office/word/2010/wordml" w:rsidR="009662F0" w:rsidRDefault="009662F0" w14:paraId="0DE4B5B7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3BEF42D5" wp14:textId="77777777">
      <w:pPr>
        <w:rPr>
          <w:rFonts w:ascii="Arial" w:hAnsi="Arial"/>
        </w:rPr>
      </w:pPr>
      <w:r>
        <w:rPr>
          <w:rFonts w:ascii="Arial" w:hAnsi="Arial"/>
        </w:rPr>
        <w:t>Sve  d</w:t>
      </w:r>
      <w:r w:rsidR="002A6536">
        <w:rPr>
          <w:rFonts w:ascii="Arial" w:hAnsi="Arial"/>
        </w:rPr>
        <w:t xml:space="preserve">vorane  moraju  biti  </w:t>
      </w:r>
      <w:proofErr w:type="spellStart"/>
      <w:r w:rsidR="002A6536">
        <w:rPr>
          <w:rFonts w:ascii="Arial" w:hAnsi="Arial"/>
        </w:rPr>
        <w:t>dekorisane</w:t>
      </w:r>
      <w:proofErr w:type="spellEnd"/>
      <w:r>
        <w:rPr>
          <w:rFonts w:ascii="Arial" w:hAnsi="Arial"/>
        </w:rPr>
        <w:t xml:space="preserve">  zastavama  Bosne  i  Hercegovine  i  RS  BiH.  </w:t>
      </w:r>
    </w:p>
    <w:p xmlns:wp14="http://schemas.microsoft.com/office/word/2010/wordml" w:rsidR="009662F0" w:rsidRDefault="009662F0" w14:paraId="66204FF1" wp14:textId="77777777">
      <w:pPr>
        <w:rPr>
          <w:rFonts w:ascii="Arial" w:hAnsi="Arial"/>
        </w:rPr>
      </w:pPr>
    </w:p>
    <w:p xmlns:wp14="http://schemas.microsoft.com/office/word/2010/wordml" w:rsidRPr="005F4481" w:rsidR="002A6536" w:rsidP="005F4481" w:rsidRDefault="009662F0" w14:paraId="16D72788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Ekipa domaćin  utakmice,  koja  prire</w:t>
      </w:r>
      <w:r w:rsidR="002A6536">
        <w:rPr>
          <w:rFonts w:ascii="Arial" w:hAnsi="Arial"/>
          <w:b/>
          <w:bCs/>
        </w:rPr>
        <w:t xml:space="preserve">đuje  utakmicu  u  </w:t>
      </w:r>
      <w:proofErr w:type="spellStart"/>
      <w:r w:rsidR="002A6536">
        <w:rPr>
          <w:rFonts w:ascii="Arial" w:hAnsi="Arial"/>
          <w:b/>
          <w:bCs/>
        </w:rPr>
        <w:t>registrovanoj</w:t>
      </w:r>
      <w:proofErr w:type="spellEnd"/>
      <w:r>
        <w:rPr>
          <w:rFonts w:ascii="Arial" w:hAnsi="Arial"/>
          <w:b/>
          <w:bCs/>
        </w:rPr>
        <w:t xml:space="preserve">  sportskoj  dvorani,  koja  u  trenutku odigravanja utakmic</w:t>
      </w:r>
      <w:r w:rsidR="00973261">
        <w:rPr>
          <w:rFonts w:ascii="Arial" w:hAnsi="Arial"/>
          <w:b/>
          <w:bCs/>
        </w:rPr>
        <w:t>e ne ispunjava uslove iz stava 2</w:t>
      </w:r>
      <w:r>
        <w:rPr>
          <w:rFonts w:ascii="Arial" w:hAnsi="Arial"/>
          <w:b/>
          <w:bCs/>
        </w:rPr>
        <w:t xml:space="preserve">. ovog člana, kaznit će se novčanom kaznom.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2A6536" w:rsidP="00526D22" w:rsidRDefault="002A6536" w14:paraId="2DBF0D7D" wp14:textId="77777777">
      <w:pPr>
        <w:tabs>
          <w:tab w:val="left" w:pos="3705"/>
        </w:tabs>
        <w:jc w:val="both"/>
        <w:rPr>
          <w:rFonts w:ascii="Arial" w:hAnsi="Arial"/>
        </w:rPr>
      </w:pPr>
    </w:p>
    <w:p xmlns:wp14="http://schemas.microsoft.com/office/word/2010/wordml" w:rsidR="009662F0" w:rsidP="002A6536" w:rsidRDefault="00836EFD" w14:paraId="2787A259" wp14:textId="77777777">
      <w:pPr>
        <w:ind w:left="2124"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</w:t>
      </w:r>
      <w:r w:rsidR="009662F0">
        <w:rPr>
          <w:rFonts w:ascii="Arial" w:hAnsi="Arial"/>
          <w:b/>
          <w:bCs/>
        </w:rPr>
        <w:t>Član 4.</w:t>
      </w:r>
    </w:p>
    <w:p xmlns:wp14="http://schemas.microsoft.com/office/word/2010/wordml" w:rsidR="009662F0" w:rsidRDefault="009662F0" w14:paraId="6B62F1B3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2A6536" w14:paraId="5643E742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Utakmice </w:t>
      </w:r>
      <w:r w:rsidR="009662F0">
        <w:rPr>
          <w:rFonts w:ascii="Arial" w:hAnsi="Arial"/>
        </w:rPr>
        <w:t>se igraju u sportskim dvoranama, ko</w:t>
      </w:r>
      <w:r>
        <w:rPr>
          <w:rFonts w:ascii="Arial" w:hAnsi="Arial"/>
        </w:rPr>
        <w:t xml:space="preserve">je je </w:t>
      </w:r>
      <w:proofErr w:type="spellStart"/>
      <w:r>
        <w:rPr>
          <w:rFonts w:ascii="Arial" w:hAnsi="Arial"/>
        </w:rPr>
        <w:t>registrovao</w:t>
      </w:r>
      <w:proofErr w:type="spellEnd"/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Rukometni savez BiH i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o tome izdao odgovarajuće rješenje. </w:t>
      </w:r>
    </w:p>
    <w:p xmlns:wp14="http://schemas.microsoft.com/office/word/2010/wordml" w:rsidR="009662F0" w:rsidRDefault="009662F0" w14:paraId="7F128DBF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Uslovi koje moraju ispunjavati sportske dvorane su:</w:t>
      </w:r>
    </w:p>
    <w:p xmlns:wp14="http://schemas.microsoft.com/office/word/2010/wordml" w:rsidR="009662F0" w:rsidRDefault="002A6536" w14:paraId="5AAE770F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Teren za igru</w:t>
      </w:r>
      <w:r w:rsidR="009662F0">
        <w:rPr>
          <w:rFonts w:ascii="Arial" w:hAnsi="Arial"/>
        </w:rPr>
        <w:t xml:space="preserve"> dimenzija 40 x 20 metara, a pod  mora biti od drveta ili drugog elastičnog materijala; </w:t>
      </w:r>
    </w:p>
    <w:p xmlns:wp14="http://schemas.microsoft.com/office/word/2010/wordml" w:rsidR="009662F0" w:rsidRDefault="009662F0" w14:paraId="5642FD43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Teren  za  igru  mora  biti  odvojen  od  gledalaca  ogradom  koja  će onemogućiti  ulazak gledalaca na teren. Visina ograde je jedan metar i ista mora biti udaljena od terena za igru najmanje jedan metar; </w:t>
      </w:r>
    </w:p>
    <w:p xmlns:wp14="http://schemas.microsoft.com/office/word/2010/wordml" w:rsidR="009662F0" w:rsidRDefault="002A6536" w14:paraId="7AC670E5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 golovima</w:t>
      </w:r>
      <w:r w:rsidR="009662F0">
        <w:rPr>
          <w:rFonts w:ascii="Arial" w:hAnsi="Arial"/>
        </w:rPr>
        <w:t xml:space="preserve"> moraju biti postavljene ispravne mreže; </w:t>
      </w:r>
    </w:p>
    <w:p xmlns:wp14="http://schemas.microsoft.com/office/word/2010/wordml" w:rsidR="009662F0" w:rsidRDefault="002A6536" w14:paraId="0C4D14F2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Golovi</w:t>
      </w:r>
      <w:r w:rsidR="009662F0">
        <w:rPr>
          <w:rFonts w:ascii="Arial" w:hAnsi="Arial"/>
        </w:rPr>
        <w:t xml:space="preserve"> moraju biti pričvršćeni za pod;</w:t>
      </w:r>
    </w:p>
    <w:p xmlns:wp14="http://schemas.microsoft.com/office/word/2010/wordml" w:rsidR="009662F0" w:rsidRDefault="009662F0" w14:paraId="1FF7CD5F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Dvorana  mora  biti  pravilno  osvijetljena  i  uz  odgovarajući  raspored svjetlosnih  izvora.</w:t>
      </w:r>
      <w:r w:rsidR="00037F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Jačina svjetla je najmanje 500 luksa; </w:t>
      </w:r>
    </w:p>
    <w:p xmlns:wp14="http://schemas.microsoft.com/office/word/2010/wordml" w:rsidR="009662F0" w:rsidRDefault="009662F0" w14:paraId="7AB817D3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Dvorana mora da ima svlačionice za svaku</w:t>
      </w:r>
      <w:r w:rsidR="002A6536">
        <w:rPr>
          <w:rFonts w:ascii="Arial" w:hAnsi="Arial"/>
        </w:rPr>
        <w:t xml:space="preserve"> ekipu posebno i posebno za </w:t>
      </w:r>
      <w:proofErr w:type="spellStart"/>
      <w:r w:rsidR="002A6536"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sa  tuševima </w:t>
      </w:r>
      <w:r w:rsidR="002A6536">
        <w:rPr>
          <w:rFonts w:ascii="Arial" w:hAnsi="Arial"/>
        </w:rPr>
        <w:t>i sanitarnim uređajem;</w:t>
      </w: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615EEB41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 dvorani mora biti posebna prostorija za sastavljanje zapisnika utakmice koja se stavlja delegat</w:t>
      </w:r>
      <w:r w:rsidR="0023445C">
        <w:rPr>
          <w:rFonts w:ascii="Arial" w:hAnsi="Arial"/>
        </w:rPr>
        <w:t>u</w:t>
      </w:r>
      <w:r w:rsidR="002A6536">
        <w:rPr>
          <w:rFonts w:ascii="Arial" w:hAnsi="Arial"/>
        </w:rPr>
        <w:t xml:space="preserve"> na raspolaganje;</w:t>
      </w:r>
    </w:p>
    <w:p xmlns:wp14="http://schemas.microsoft.com/office/word/2010/wordml" w:rsidR="009662F0" w:rsidRDefault="009662F0" w14:paraId="10922762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 određenom prostoru pored terena za igru mora se postaviti zapisnički sto i pored njega sa obje strane </w:t>
      </w:r>
      <w:r>
        <w:rPr>
          <w:rFonts w:ascii="Arial" w:hAnsi="Arial"/>
          <w:b/>
        </w:rPr>
        <w:t xml:space="preserve">klupe </w:t>
      </w:r>
      <w:r w:rsidRPr="00F654D1">
        <w:rPr>
          <w:rFonts w:ascii="Arial" w:hAnsi="Arial"/>
          <w:b/>
          <w:color w:val="000000"/>
        </w:rPr>
        <w:t>sa 16 mjesta ili 16 uvezanih stolica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za rezervne igrače i službene osobe kluba. </w:t>
      </w:r>
    </w:p>
    <w:p xmlns:wp14="http://schemas.microsoft.com/office/word/2010/wordml" w:rsidR="009662F0" w:rsidRDefault="002A6536" w14:paraId="169FF7A0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Ljekar /medicinski</w:t>
      </w:r>
      <w:r w:rsidR="009662F0">
        <w:rPr>
          <w:rFonts w:ascii="Arial" w:hAnsi="Arial"/>
        </w:rPr>
        <w:t xml:space="preserve"> radnik i spiker</w:t>
      </w:r>
      <w:r>
        <w:rPr>
          <w:rFonts w:ascii="Arial" w:hAnsi="Arial"/>
        </w:rPr>
        <w:t xml:space="preserve"> sjede pored zapisničkog stola;</w:t>
      </w:r>
    </w:p>
    <w:p xmlns:wp14="http://schemas.microsoft.com/office/word/2010/wordml" w:rsidR="009662F0" w:rsidRDefault="009662F0" w14:paraId="5191AC8C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zapisničkim sto</w:t>
      </w:r>
      <w:r w:rsidR="002A6536">
        <w:rPr>
          <w:rFonts w:ascii="Arial" w:hAnsi="Arial"/>
        </w:rPr>
        <w:t>lom sjede samo delegat</w:t>
      </w:r>
      <w:r>
        <w:rPr>
          <w:rFonts w:ascii="Arial" w:hAnsi="Arial"/>
        </w:rPr>
        <w:t>, zapisni</w:t>
      </w:r>
      <w:r w:rsidR="00095F3C">
        <w:rPr>
          <w:rFonts w:ascii="Arial" w:hAnsi="Arial"/>
        </w:rPr>
        <w:t>čar i mjerilac vremena. Z</w:t>
      </w:r>
      <w:r>
        <w:rPr>
          <w:rFonts w:ascii="Arial" w:hAnsi="Arial"/>
        </w:rPr>
        <w:t xml:space="preserve">a zapisničkim stolom mogu da sjede </w:t>
      </w:r>
      <w:r w:rsidR="00095F3C">
        <w:rPr>
          <w:rFonts w:ascii="Arial" w:hAnsi="Arial"/>
        </w:rPr>
        <w:t xml:space="preserve">i </w:t>
      </w:r>
      <w:r>
        <w:rPr>
          <w:rFonts w:ascii="Arial" w:hAnsi="Arial"/>
        </w:rPr>
        <w:t>po jedan predstavnik obje ekipe i to kada u dvorani dođe do kvara na semaforu ili kada na ut</w:t>
      </w:r>
      <w:r w:rsidR="00095F3C">
        <w:rPr>
          <w:rFonts w:ascii="Arial" w:hAnsi="Arial"/>
        </w:rPr>
        <w:t>akmicu ne dođe delegat</w:t>
      </w:r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2E418FAA" wp14:textId="7777777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Na k</w:t>
      </w:r>
      <w:r w:rsidR="00095F3C">
        <w:rPr>
          <w:rFonts w:ascii="Arial" w:hAnsi="Arial"/>
        </w:rPr>
        <w:t>lupama sjede rezervni igrači</w:t>
      </w:r>
      <w:r>
        <w:rPr>
          <w:rFonts w:ascii="Arial" w:hAnsi="Arial"/>
        </w:rPr>
        <w:t xml:space="preserve"> u sportskoj opremi i najviše četiri službene osobe sa istaknutim odgovarajućim </w:t>
      </w:r>
      <w:r w:rsidRPr="00F654D1">
        <w:rPr>
          <w:rFonts w:ascii="Arial" w:hAnsi="Arial"/>
          <w:b/>
          <w:color w:val="000000"/>
        </w:rPr>
        <w:t>oznakama ( A, B, C ILI D )</w:t>
      </w:r>
      <w:r w:rsidRPr="00F654D1">
        <w:rPr>
          <w:rFonts w:ascii="Arial" w:hAnsi="Arial"/>
          <w:color w:val="000000"/>
        </w:rPr>
        <w:t>;</w:t>
      </w:r>
      <w:r>
        <w:rPr>
          <w:rFonts w:ascii="Arial" w:hAnsi="Arial"/>
        </w:rPr>
        <w:t xml:space="preserve"> svi moraju biti upisani u zapisnik sa utakmice i </w:t>
      </w:r>
      <w:r>
        <w:rPr>
          <w:rFonts w:ascii="Arial" w:hAnsi="Arial"/>
          <w:b/>
        </w:rPr>
        <w:t>sve službene osobe moraju biti jednoobrazno obučene u sportsku ili drugu opremu kluba,</w:t>
      </w:r>
      <w:r w:rsidR="00095F3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koja mora biti u boji različitoj od boje dresova protivničke ekipe.</w:t>
      </w:r>
    </w:p>
    <w:p xmlns:wp14="http://schemas.microsoft.com/office/word/2010/wordml" w:rsidR="00145E2A" w:rsidP="00145E2A" w:rsidRDefault="00145E2A" w14:paraId="02F2C34E" wp14:textId="77777777">
      <w:pPr>
        <w:ind w:left="720"/>
        <w:rPr>
          <w:rFonts w:ascii="Arial" w:hAnsi="Arial"/>
          <w:b/>
        </w:rPr>
      </w:pPr>
    </w:p>
    <w:p xmlns:wp14="http://schemas.microsoft.com/office/word/2010/wordml" w:rsidRPr="00E722E7" w:rsidR="00E722E7" w:rsidP="00E722E7" w:rsidRDefault="009662F0" w14:paraId="2B53C855" wp14:textId="77777777">
      <w:pPr>
        <w:numPr>
          <w:ilvl w:val="0"/>
          <w:numId w:val="1"/>
        </w:numPr>
        <w:rPr>
          <w:rFonts w:ascii="Arial" w:hAnsi="Arial"/>
          <w:b/>
        </w:rPr>
      </w:pPr>
      <w:r w:rsidRPr="000B3605">
        <w:rPr>
          <w:rFonts w:ascii="Arial" w:hAnsi="Arial"/>
        </w:rPr>
        <w:t xml:space="preserve">U dvorani se mora nalaziti </w:t>
      </w:r>
      <w:r w:rsidRPr="000B3605" w:rsidR="00C75388">
        <w:rPr>
          <w:rFonts w:ascii="Arial" w:hAnsi="Arial"/>
        </w:rPr>
        <w:t xml:space="preserve">ispravan </w:t>
      </w:r>
      <w:r w:rsidRPr="000B3605">
        <w:rPr>
          <w:rFonts w:ascii="Arial" w:hAnsi="Arial"/>
        </w:rPr>
        <w:t>semafor za pokazivanje</w:t>
      </w:r>
      <w:r w:rsidRPr="000B3605" w:rsidR="00C75388">
        <w:rPr>
          <w:rFonts w:ascii="Arial" w:hAnsi="Arial"/>
        </w:rPr>
        <w:t xml:space="preserve"> </w:t>
      </w:r>
      <w:proofErr w:type="spellStart"/>
      <w:r w:rsidRPr="000B3605" w:rsidR="00C75388">
        <w:rPr>
          <w:rFonts w:ascii="Arial" w:hAnsi="Arial"/>
        </w:rPr>
        <w:t>tačnog</w:t>
      </w:r>
      <w:proofErr w:type="spellEnd"/>
      <w:r w:rsidRPr="000B3605" w:rsidR="00095F3C">
        <w:rPr>
          <w:rFonts w:ascii="Arial" w:hAnsi="Arial"/>
        </w:rPr>
        <w:t xml:space="preserve"> </w:t>
      </w:r>
      <w:r w:rsidRPr="000B3605">
        <w:rPr>
          <w:rFonts w:ascii="Arial" w:hAnsi="Arial"/>
        </w:rPr>
        <w:t>vremena i rezulta</w:t>
      </w:r>
      <w:r w:rsidRPr="000B3605" w:rsidR="00095F3C">
        <w:rPr>
          <w:rFonts w:ascii="Arial" w:hAnsi="Arial"/>
        </w:rPr>
        <w:t>ta utakmice. Vrijeme se mjeri</w:t>
      </w:r>
      <w:r w:rsidRPr="000B3605">
        <w:rPr>
          <w:rFonts w:ascii="Arial" w:hAnsi="Arial"/>
        </w:rPr>
        <w:t xml:space="preserve"> </w:t>
      </w:r>
      <w:r w:rsidRPr="000B3605" w:rsidR="00095F3C">
        <w:rPr>
          <w:rFonts w:ascii="Arial" w:hAnsi="Arial"/>
        </w:rPr>
        <w:t>2</w:t>
      </w:r>
      <w:r w:rsidRPr="000B3605">
        <w:rPr>
          <w:rFonts w:ascii="Arial" w:hAnsi="Arial"/>
        </w:rPr>
        <w:t xml:space="preserve"> x od 0 do 30 minuta</w:t>
      </w:r>
      <w:r w:rsidRPr="000B3605" w:rsidR="00095F3C">
        <w:rPr>
          <w:rFonts w:ascii="Arial" w:hAnsi="Arial"/>
        </w:rPr>
        <w:t xml:space="preserve"> ili od 0 do 60</w:t>
      </w:r>
      <w:r w:rsidRPr="00706B69" w:rsidR="00095F3C">
        <w:rPr>
          <w:rFonts w:ascii="Arial" w:hAnsi="Arial"/>
          <w:color w:val="FF0000"/>
        </w:rPr>
        <w:t xml:space="preserve"> </w:t>
      </w:r>
      <w:r w:rsidRPr="000B3605" w:rsidR="00095F3C">
        <w:rPr>
          <w:rFonts w:ascii="Arial" w:hAnsi="Arial"/>
        </w:rPr>
        <w:t>minuta</w:t>
      </w:r>
      <w:r w:rsidRPr="000B3605">
        <w:rPr>
          <w:rFonts w:ascii="Arial" w:hAnsi="Arial"/>
        </w:rPr>
        <w:t>.</w:t>
      </w:r>
      <w:r w:rsidRPr="000B3605" w:rsidR="00C75388">
        <w:rPr>
          <w:rFonts w:ascii="Arial" w:hAnsi="Arial"/>
        </w:rPr>
        <w:t xml:space="preserve"> Ispitivanje ispravnosti semafora se utvrđuje 1 sat prije početka utakmice</w:t>
      </w:r>
      <w:r w:rsidR="00E722E7">
        <w:rPr>
          <w:rFonts w:ascii="Arial" w:hAnsi="Arial"/>
        </w:rPr>
        <w:t xml:space="preserve">. </w:t>
      </w:r>
    </w:p>
    <w:p xmlns:wp14="http://schemas.microsoft.com/office/word/2010/wordml" w:rsidRPr="000B3605" w:rsidR="00E722E7" w:rsidRDefault="00E722E7" w14:paraId="5ECFCD8E" wp14:textId="77777777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U dvorani se moraju nalaziti četiri /4/ štoperice za mjerenje vremen</w:t>
      </w:r>
      <w:r w:rsidR="00037FBD">
        <w:rPr>
          <w:rFonts w:ascii="Arial" w:hAnsi="Arial"/>
        </w:rPr>
        <w:t>a</w:t>
      </w:r>
      <w:r>
        <w:rPr>
          <w:rFonts w:ascii="Arial" w:hAnsi="Arial"/>
        </w:rPr>
        <w:t>, kao i ručni semafor za prikazivanje rezultata</w:t>
      </w:r>
      <w:r w:rsidR="00037FB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37FBD">
        <w:rPr>
          <w:rFonts w:ascii="Arial" w:hAnsi="Arial"/>
        </w:rPr>
        <w:t>b</w:t>
      </w:r>
      <w:r>
        <w:rPr>
          <w:rFonts w:ascii="Arial" w:hAnsi="Arial"/>
        </w:rPr>
        <w:t>ez kojih utakmica ne može početi, ukoliko ne radi semafor u dvorani.</w:t>
      </w:r>
    </w:p>
    <w:p xmlns:wp14="http://schemas.microsoft.com/office/word/2010/wordml" w:rsidR="009662F0" w:rsidRDefault="00095F3C" w14:paraId="336825DB" wp14:textId="777777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Dozvoljeno  je  igračima</w:t>
      </w:r>
      <w:r w:rsidR="009662F0">
        <w:rPr>
          <w:rFonts w:ascii="Arial" w:hAnsi="Arial"/>
        </w:rPr>
        <w:t xml:space="preserve">  da  koriste  ljepilo  i  isto  mogu  držati  –  odložiti  na  patikama. Međutim, nije dozvoljeno držanje ljepila na rukama ili zglobovima, jer ljepilo može dos</w:t>
      </w:r>
      <w:r>
        <w:rPr>
          <w:rFonts w:ascii="Arial" w:hAnsi="Arial"/>
        </w:rPr>
        <w:t>pjeti u oči ili lice igrača</w:t>
      </w:r>
      <w:r w:rsidR="00037FBD">
        <w:rPr>
          <w:rFonts w:ascii="Arial" w:hAnsi="Arial"/>
        </w:rPr>
        <w:t xml:space="preserve"> i</w:t>
      </w:r>
      <w:r w:rsidR="009662F0">
        <w:rPr>
          <w:rFonts w:ascii="Arial" w:hAnsi="Arial"/>
        </w:rPr>
        <w:t xml:space="preserve"> tako ugroziti zdravlje protivnika. </w:t>
      </w:r>
    </w:p>
    <w:p xmlns:wp14="http://schemas.microsoft.com/office/word/2010/wordml" w:rsidR="009662F0" w:rsidRDefault="009662F0" w14:paraId="680A4E5D" wp14:textId="77777777">
      <w:pPr>
        <w:ind w:left="720"/>
        <w:rPr>
          <w:rFonts w:ascii="Arial" w:hAnsi="Arial"/>
        </w:rPr>
      </w:pPr>
    </w:p>
    <w:p xmlns:wp14="http://schemas.microsoft.com/office/word/2010/wordml" w:rsidR="00DF1B90" w:rsidP="00DF1B90" w:rsidRDefault="00DF1B90" w14:paraId="6E8C6851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Bez obzira što je dvorana službeno </w:t>
      </w:r>
      <w:proofErr w:type="spellStart"/>
      <w:r>
        <w:rPr>
          <w:rFonts w:ascii="Arial" w:hAnsi="Arial"/>
        </w:rPr>
        <w:t>registrovana</w:t>
      </w:r>
      <w:proofErr w:type="spellEnd"/>
      <w:r>
        <w:rPr>
          <w:rFonts w:ascii="Arial" w:hAnsi="Arial"/>
        </w:rPr>
        <w:t xml:space="preserve"> od strane Rukometnog saveza BiH, </w:t>
      </w:r>
      <w:r w:rsidRPr="00DF1B90">
        <w:rPr>
          <w:rFonts w:ascii="Arial" w:hAnsi="Arial"/>
          <w:bCs/>
        </w:rPr>
        <w:t>domaćin je obavezan da na svakoj utakmici osigura da svi naprijed navedeni uslovi u cijelosti budu ispunjeni,</w:t>
      </w:r>
      <w:r>
        <w:rPr>
          <w:rFonts w:ascii="Arial" w:hAnsi="Arial"/>
        </w:rPr>
        <w:t xml:space="preserve"> a utakmica će početi kada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i delegat utvrde da su se stekli uslovi za odigravanje utakmice. </w:t>
      </w:r>
    </w:p>
    <w:p xmlns:wp14="http://schemas.microsoft.com/office/word/2010/wordml" w:rsidR="005F1695" w:rsidP="005F1695" w:rsidRDefault="005F1695" w14:paraId="19219836" wp14:textId="77777777">
      <w:pPr>
        <w:pStyle w:val="Default"/>
      </w:pPr>
    </w:p>
    <w:p xmlns:wp14="http://schemas.microsoft.com/office/word/2010/wordml" w:rsidRPr="00F5551E" w:rsidR="005F1695" w:rsidP="005F1695" w:rsidRDefault="005F1695" w14:paraId="3B9583F3" wp14:textId="77777777">
      <w:pPr>
        <w:jc w:val="both"/>
        <w:rPr>
          <w:rFonts w:ascii="Arial" w:hAnsi="Arial" w:cs="Arial"/>
          <w:b/>
        </w:rPr>
      </w:pPr>
      <w:r w:rsidRPr="00F5551E">
        <w:rPr>
          <w:rFonts w:ascii="Arial" w:hAnsi="Arial" w:cs="Arial"/>
          <w:b/>
        </w:rPr>
        <w:t xml:space="preserve">Domaćin utakmice je odgovoran i za </w:t>
      </w:r>
      <w:r w:rsidRPr="00F5551E" w:rsidR="0072688F">
        <w:rPr>
          <w:rFonts w:ascii="Arial" w:hAnsi="Arial" w:cs="Arial"/>
          <w:b/>
        </w:rPr>
        <w:t>ispunjavanje</w:t>
      </w:r>
      <w:r w:rsidRPr="00F5551E">
        <w:rPr>
          <w:rFonts w:ascii="Arial" w:hAnsi="Arial" w:cs="Arial"/>
          <w:b/>
        </w:rPr>
        <w:t xml:space="preserve"> svih </w:t>
      </w:r>
      <w:proofErr w:type="spellStart"/>
      <w:r w:rsidRPr="00F5551E" w:rsidR="0072688F">
        <w:rPr>
          <w:rFonts w:ascii="Arial" w:hAnsi="Arial" w:cs="Arial"/>
          <w:b/>
        </w:rPr>
        <w:t>preduslova</w:t>
      </w:r>
      <w:proofErr w:type="spellEnd"/>
      <w:r w:rsidRPr="00F5551E">
        <w:rPr>
          <w:rFonts w:ascii="Arial" w:hAnsi="Arial" w:cs="Arial"/>
          <w:b/>
        </w:rPr>
        <w:t xml:space="preserve"> za </w:t>
      </w:r>
      <w:r w:rsidRPr="00F5551E" w:rsidR="0072688F">
        <w:rPr>
          <w:rFonts w:ascii="Arial" w:hAnsi="Arial" w:cs="Arial"/>
          <w:b/>
        </w:rPr>
        <w:t>provođenje</w:t>
      </w:r>
      <w:r w:rsidRPr="00F5551E">
        <w:rPr>
          <w:rFonts w:ascii="Arial" w:hAnsi="Arial" w:cs="Arial"/>
          <w:b/>
        </w:rPr>
        <w:t xml:space="preserve"> epidemioloških mjera u dvoranama u kojima organiziraju utakmice u skladu sa </w:t>
      </w:r>
      <w:proofErr w:type="spellStart"/>
      <w:r w:rsidRPr="00F5551E" w:rsidR="0072688F">
        <w:rPr>
          <w:rFonts w:ascii="Arial" w:hAnsi="Arial" w:cs="Arial"/>
          <w:b/>
        </w:rPr>
        <w:t>uputstvima</w:t>
      </w:r>
      <w:proofErr w:type="spellEnd"/>
      <w:r w:rsidRPr="00F5551E">
        <w:rPr>
          <w:rFonts w:ascii="Arial" w:hAnsi="Arial" w:cs="Arial"/>
          <w:b/>
        </w:rPr>
        <w:t xml:space="preserve"> i preporukama nadležnih zdravstvenih institucija i </w:t>
      </w:r>
      <w:r w:rsidRPr="00F5551E" w:rsidR="0072688F">
        <w:rPr>
          <w:rFonts w:ascii="Arial" w:hAnsi="Arial" w:cs="Arial"/>
          <w:b/>
        </w:rPr>
        <w:t>štabova</w:t>
      </w:r>
      <w:r w:rsidRPr="00F5551E">
        <w:rPr>
          <w:rFonts w:ascii="Arial" w:hAnsi="Arial" w:cs="Arial"/>
          <w:b/>
        </w:rPr>
        <w:t xml:space="preserve"> Civilne zaštite, dok su iste na snazi.</w:t>
      </w:r>
    </w:p>
    <w:p xmlns:wp14="http://schemas.microsoft.com/office/word/2010/wordml" w:rsidR="00DF1B90" w:rsidP="00DF1B90" w:rsidRDefault="00DF1B90" w14:paraId="296FEF7D" wp14:textId="77777777">
      <w:pPr>
        <w:jc w:val="both"/>
        <w:rPr>
          <w:rFonts w:ascii="Arial" w:hAnsi="Arial"/>
        </w:rPr>
      </w:pPr>
    </w:p>
    <w:p xmlns:wp14="http://schemas.microsoft.com/office/word/2010/wordml" w:rsidRPr="000B3605" w:rsidR="009662F0" w:rsidP="00DF1B90" w:rsidRDefault="00DF1B90" w14:paraId="2FFA27FE" wp14:textId="77777777">
      <w:pPr>
        <w:rPr>
          <w:rFonts w:ascii="Arial" w:hAnsi="Arial"/>
          <w:bCs/>
        </w:rPr>
      </w:pPr>
      <w:r w:rsidRPr="0023445C">
        <w:rPr>
          <w:rFonts w:ascii="Arial" w:hAnsi="Arial"/>
          <w:bCs/>
        </w:rPr>
        <w:t>Ekipa, d</w:t>
      </w:r>
      <w:r>
        <w:rPr>
          <w:rFonts w:ascii="Arial" w:hAnsi="Arial"/>
          <w:bCs/>
        </w:rPr>
        <w:t xml:space="preserve">omaćin utakmice, koja </w:t>
      </w:r>
      <w:proofErr w:type="spellStart"/>
      <w:r>
        <w:rPr>
          <w:rFonts w:ascii="Arial" w:hAnsi="Arial"/>
          <w:bCs/>
        </w:rPr>
        <w:t>organizuje</w:t>
      </w:r>
      <w:proofErr w:type="spellEnd"/>
      <w:r>
        <w:rPr>
          <w:rFonts w:ascii="Arial" w:hAnsi="Arial"/>
          <w:bCs/>
        </w:rPr>
        <w:t xml:space="preserve"> utakmicu u </w:t>
      </w:r>
      <w:proofErr w:type="spellStart"/>
      <w:r>
        <w:rPr>
          <w:rFonts w:ascii="Arial" w:hAnsi="Arial"/>
          <w:bCs/>
        </w:rPr>
        <w:t>registrovanoj</w:t>
      </w:r>
      <w:proofErr w:type="spellEnd"/>
      <w:r w:rsidRPr="0023445C">
        <w:rPr>
          <w:rFonts w:ascii="Arial" w:hAnsi="Arial"/>
          <w:bCs/>
        </w:rPr>
        <w:t xml:space="preserve"> sportskoj dvorani, koja u trenutku odigravanja utakmice ne ispunjava uslove iz odredbe stava 2.</w:t>
      </w:r>
      <w:r>
        <w:rPr>
          <w:rFonts w:ascii="Arial" w:hAnsi="Arial"/>
          <w:bCs/>
        </w:rPr>
        <w:t xml:space="preserve"> </w:t>
      </w:r>
      <w:r w:rsidRPr="0023445C">
        <w:rPr>
          <w:rFonts w:ascii="Arial" w:hAnsi="Arial"/>
          <w:bCs/>
        </w:rPr>
        <w:t>ovog člana,</w:t>
      </w:r>
      <w:r>
        <w:rPr>
          <w:rFonts w:ascii="Arial" w:hAnsi="Arial"/>
          <w:bCs/>
        </w:rPr>
        <w:t xml:space="preserve"> </w:t>
      </w:r>
      <w:r w:rsidRPr="0023445C">
        <w:rPr>
          <w:rFonts w:ascii="Arial" w:hAnsi="Arial"/>
          <w:bCs/>
        </w:rPr>
        <w:t>kaznit će se novčanom kaznom.</w:t>
      </w:r>
    </w:p>
    <w:p xmlns:wp14="http://schemas.microsoft.com/office/word/2010/wordml" w:rsidRPr="0023445C" w:rsidR="009662F0" w:rsidRDefault="009662F0" w14:paraId="7194DBDC" wp14:textId="77777777">
      <w:pPr>
        <w:rPr>
          <w:rFonts w:ascii="Arial" w:hAnsi="Arial"/>
          <w:bCs/>
        </w:rPr>
      </w:pPr>
    </w:p>
    <w:p xmlns:wp14="http://schemas.microsoft.com/office/word/2010/wordml" w:rsidR="009662F0" w:rsidRDefault="009662F0" w14:paraId="4D07004B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5.</w:t>
      </w:r>
    </w:p>
    <w:p xmlns:wp14="http://schemas.microsoft.com/office/word/2010/wordml" w:rsidR="009662F0" w:rsidRDefault="009662F0" w14:paraId="769D0D3C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88BA6B3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 sportskoj dvorani je zabranjeno pušenje. </w:t>
      </w:r>
    </w:p>
    <w:p xmlns:wp14="http://schemas.microsoft.com/office/word/2010/wordml" w:rsidR="009662F0" w:rsidRDefault="009662F0" w14:paraId="24A3BA72" wp14:textId="77777777">
      <w:pPr>
        <w:rPr>
          <w:rFonts w:ascii="Arial" w:hAnsi="Arial"/>
          <w:bCs/>
        </w:rPr>
      </w:pPr>
      <w:r w:rsidRPr="0023445C">
        <w:rPr>
          <w:rFonts w:ascii="Arial" w:hAnsi="Arial"/>
          <w:bCs/>
        </w:rPr>
        <w:t>Ekipa koja ne ispuni uslove iz odredbe stava 1.ovog člana,</w:t>
      </w:r>
      <w:r w:rsidR="00405FAB">
        <w:rPr>
          <w:rFonts w:ascii="Arial" w:hAnsi="Arial"/>
          <w:bCs/>
        </w:rPr>
        <w:t xml:space="preserve"> </w:t>
      </w:r>
      <w:r w:rsidRPr="0023445C">
        <w:rPr>
          <w:rFonts w:ascii="Arial" w:hAnsi="Arial"/>
          <w:bCs/>
        </w:rPr>
        <w:t xml:space="preserve">kaznit će se novčanom kaznom. </w:t>
      </w:r>
    </w:p>
    <w:p xmlns:wp14="http://schemas.microsoft.com/office/word/2010/wordml" w:rsidRPr="00596126" w:rsidR="00596126" w:rsidRDefault="00596126" w14:paraId="54CD245A" wp14:textId="77777777">
      <w:pPr>
        <w:rPr>
          <w:rFonts w:ascii="Arial" w:hAnsi="Arial"/>
          <w:bCs/>
        </w:rPr>
      </w:pPr>
    </w:p>
    <w:p xmlns:wp14="http://schemas.microsoft.com/office/word/2010/wordml" w:rsidR="009662F0" w:rsidRDefault="009662F0" w14:paraId="5A5C8C17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6.</w:t>
      </w:r>
    </w:p>
    <w:p xmlns:wp14="http://schemas.microsoft.com/office/word/2010/wordml" w:rsidR="009662F0" w:rsidP="00526D22" w:rsidRDefault="009662F0" w14:paraId="1231BE67" wp14:textId="77777777">
      <w:pPr>
        <w:tabs>
          <w:tab w:val="left" w:pos="3375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3A2506E" wp14:textId="77777777">
      <w:pPr>
        <w:rPr>
          <w:rFonts w:ascii="Arial" w:hAnsi="Arial"/>
        </w:rPr>
      </w:pPr>
      <w:r>
        <w:rPr>
          <w:rFonts w:ascii="Arial" w:hAnsi="Arial"/>
        </w:rPr>
        <w:t xml:space="preserve">U sportskoj dvorani gdje se igra utakmica zabranjeno je unošenje staklenih i tvrdih predmeta, pogodnih za bacanje u polje za igru. </w:t>
      </w:r>
    </w:p>
    <w:p xmlns:wp14="http://schemas.microsoft.com/office/word/2010/wordml" w:rsidRPr="00850FDA" w:rsidR="00526D22" w:rsidP="00526D22" w:rsidRDefault="009662F0" w14:paraId="4B834FBD" wp14:textId="77777777">
      <w:pPr>
        <w:rPr>
          <w:rFonts w:ascii="Arial" w:hAnsi="Arial"/>
        </w:rPr>
      </w:pPr>
      <w:r w:rsidRPr="0023445C">
        <w:rPr>
          <w:rFonts w:ascii="Arial" w:hAnsi="Arial"/>
          <w:bCs/>
        </w:rPr>
        <w:t>Ekipa koja ne ispuni uslove iz odredbe stava 1. ovog člana, kaznit će se novčanom kaznom.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9662F0" w:rsidP="00973261" w:rsidRDefault="00973261" w14:paraId="1FF6A492" wp14:textId="77777777">
      <w:pPr>
        <w:ind w:left="354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="00596126">
        <w:rPr>
          <w:rFonts w:ascii="Arial" w:hAnsi="Arial"/>
        </w:rPr>
        <w:t xml:space="preserve">         </w:t>
      </w:r>
      <w:r w:rsidR="009662F0">
        <w:rPr>
          <w:rFonts w:ascii="Arial" w:hAnsi="Arial"/>
          <w:b/>
          <w:bCs/>
        </w:rPr>
        <w:t>Član 7.</w:t>
      </w:r>
    </w:p>
    <w:p xmlns:wp14="http://schemas.microsoft.com/office/word/2010/wordml" w:rsidR="009662F0" w:rsidRDefault="009662F0" w14:paraId="36FEB5B0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26E654C5" wp14:textId="77777777">
      <w:pPr>
        <w:rPr>
          <w:rFonts w:ascii="Arial" w:hAnsi="Arial"/>
        </w:rPr>
      </w:pPr>
      <w:r>
        <w:rPr>
          <w:rFonts w:ascii="Arial" w:hAnsi="Arial"/>
        </w:rPr>
        <w:t>U gledalištu sportske dvorane,najmanje dva (2) sata prije i za vrijeme utakmice, je</w:t>
      </w:r>
      <w:r w:rsidR="00405FAB">
        <w:rPr>
          <w:rFonts w:ascii="Arial" w:hAnsi="Arial"/>
        </w:rPr>
        <w:t xml:space="preserve"> </w:t>
      </w:r>
      <w:r>
        <w:rPr>
          <w:rFonts w:ascii="Arial" w:hAnsi="Arial"/>
        </w:rPr>
        <w:t xml:space="preserve">zabranjena prodaja alkoholnih pića, kao i unošenje istih. </w:t>
      </w:r>
    </w:p>
    <w:p xmlns:wp14="http://schemas.microsoft.com/office/word/2010/wordml" w:rsidRPr="0023445C" w:rsidR="009662F0" w:rsidRDefault="009662F0" w14:paraId="43D3A408" wp14:textId="77777777">
      <w:pPr>
        <w:rPr>
          <w:rFonts w:ascii="Arial" w:hAnsi="Arial"/>
          <w:bCs/>
        </w:rPr>
      </w:pPr>
      <w:r w:rsidRPr="0023445C">
        <w:rPr>
          <w:rFonts w:ascii="Arial" w:hAnsi="Arial"/>
          <w:bCs/>
        </w:rPr>
        <w:t>Ekipa koja ne ispuni uslove iz odredbe stava 1. ovog člana, kazni</w:t>
      </w:r>
      <w:r w:rsidR="00405FAB">
        <w:rPr>
          <w:rFonts w:ascii="Arial" w:hAnsi="Arial"/>
          <w:bCs/>
        </w:rPr>
        <w:t>t</w:t>
      </w:r>
      <w:r w:rsidRPr="0023445C">
        <w:rPr>
          <w:rFonts w:ascii="Arial" w:hAnsi="Arial"/>
          <w:bCs/>
        </w:rPr>
        <w:t xml:space="preserve"> će se novčanom kaznom. </w:t>
      </w:r>
    </w:p>
    <w:p xmlns:wp14="http://schemas.microsoft.com/office/word/2010/wordml" w:rsidR="00526D22" w:rsidRDefault="00526D22" w14:paraId="30D7AA69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526D22" w:rsidRDefault="00526D22" w14:paraId="7196D064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9662F0" w:rsidRDefault="00526D22" w14:paraId="4D4A559E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9662F0">
        <w:rPr>
          <w:rFonts w:ascii="Arial" w:hAnsi="Arial"/>
          <w:b/>
          <w:bCs/>
        </w:rPr>
        <w:t>III -</w:t>
      </w:r>
      <w:r w:rsidR="00405FAB">
        <w:rPr>
          <w:rFonts w:ascii="Arial" w:hAnsi="Arial"/>
          <w:b/>
          <w:bCs/>
        </w:rPr>
        <w:t xml:space="preserve">  KALENDAR TAKMIČENJA</w:t>
      </w:r>
    </w:p>
    <w:p xmlns:wp14="http://schemas.microsoft.com/office/word/2010/wordml" w:rsidR="009662F0" w:rsidRDefault="009662F0" w14:paraId="34FF1C98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21FAEDB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8.</w:t>
      </w:r>
    </w:p>
    <w:p xmlns:wp14="http://schemas.microsoft.com/office/word/2010/wordml" w:rsidR="009662F0" w:rsidRDefault="009662F0" w14:paraId="6D072C0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E722E7" w14:paraId="6F4F7D5D" wp14:textId="77777777">
      <w:pPr>
        <w:rPr>
          <w:rFonts w:ascii="Arial" w:hAnsi="Arial"/>
        </w:rPr>
      </w:pPr>
      <w:r>
        <w:rPr>
          <w:rFonts w:ascii="Arial" w:hAnsi="Arial"/>
        </w:rPr>
        <w:t>Termini igranja utakmica, u svim takmičenjima, moraju biti usklađeni sa</w:t>
      </w:r>
      <w:r w:rsidR="009662F0">
        <w:rPr>
          <w:rFonts w:ascii="Arial" w:hAnsi="Arial"/>
        </w:rPr>
        <w:t xml:space="preserve"> </w:t>
      </w:r>
      <w:r w:rsidR="00405FAB">
        <w:rPr>
          <w:rFonts w:ascii="Arial" w:hAnsi="Arial"/>
        </w:rPr>
        <w:t>Kalendarom takmičenja</w:t>
      </w:r>
      <w:r w:rsidR="009662F0">
        <w:rPr>
          <w:rFonts w:ascii="Arial" w:hAnsi="Arial"/>
        </w:rPr>
        <w:t xml:space="preserve"> RS BiH kojeg je usvojio</w:t>
      </w:r>
      <w:r w:rsidR="00405FAB">
        <w:rPr>
          <w:rFonts w:ascii="Arial" w:hAnsi="Arial"/>
        </w:rPr>
        <w:t xml:space="preserve"> U</w:t>
      </w:r>
      <w:r w:rsidR="009662F0">
        <w:rPr>
          <w:rFonts w:ascii="Arial" w:hAnsi="Arial"/>
        </w:rPr>
        <w:t>O RS BiH pred</w:t>
      </w:r>
      <w:r w:rsidR="000B3605">
        <w:rPr>
          <w:rFonts w:ascii="Arial" w:hAnsi="Arial"/>
        </w:rPr>
        <w:t xml:space="preserve"> poč</w:t>
      </w:r>
      <w:r w:rsidR="009662F0">
        <w:rPr>
          <w:rFonts w:ascii="Arial" w:hAnsi="Arial"/>
        </w:rPr>
        <w:t>etak</w:t>
      </w:r>
      <w:r w:rsidR="00405FAB">
        <w:rPr>
          <w:rFonts w:ascii="Arial" w:hAnsi="Arial"/>
        </w:rPr>
        <w:t xml:space="preserve"> </w:t>
      </w:r>
      <w:r w:rsidR="009662F0">
        <w:rPr>
          <w:rFonts w:ascii="Arial" w:hAnsi="Arial"/>
        </w:rPr>
        <w:t>svake</w:t>
      </w:r>
      <w:r w:rsidR="00405FAB">
        <w:rPr>
          <w:rFonts w:ascii="Arial" w:hAnsi="Arial"/>
        </w:rPr>
        <w:t xml:space="preserve"> takmičarske </w:t>
      </w:r>
      <w:r w:rsidR="009662F0">
        <w:rPr>
          <w:rFonts w:ascii="Arial" w:hAnsi="Arial"/>
        </w:rPr>
        <w:t>sezone.</w:t>
      </w:r>
      <w:r w:rsidR="00405FAB">
        <w:rPr>
          <w:rFonts w:ascii="Arial" w:hAnsi="Arial"/>
        </w:rPr>
        <w:t xml:space="preserve"> </w:t>
      </w:r>
      <w:r w:rsidR="009662F0">
        <w:rPr>
          <w:rFonts w:ascii="Arial" w:hAnsi="Arial"/>
        </w:rPr>
        <w:t>Za izradu</w:t>
      </w:r>
      <w:r w:rsidR="00405FAB">
        <w:rPr>
          <w:rFonts w:ascii="Arial" w:hAnsi="Arial"/>
        </w:rPr>
        <w:t xml:space="preserve"> kalendara takmičenja</w:t>
      </w:r>
      <w:r w:rsidR="009662F0">
        <w:rPr>
          <w:rFonts w:ascii="Arial" w:hAnsi="Arial"/>
        </w:rPr>
        <w:t xml:space="preserve"> je odgovorna kancelarija RS BiH i izrađuje se na prijedl</w:t>
      </w:r>
      <w:r w:rsidR="00405FAB">
        <w:rPr>
          <w:rFonts w:ascii="Arial" w:hAnsi="Arial"/>
        </w:rPr>
        <w:t>og Stručne komisije</w:t>
      </w:r>
      <w:r w:rsidR="009662F0">
        <w:rPr>
          <w:rFonts w:ascii="Arial" w:hAnsi="Arial"/>
        </w:rPr>
        <w:t>, selektora nacional</w:t>
      </w:r>
      <w:r w:rsidR="00405FAB">
        <w:rPr>
          <w:rFonts w:ascii="Arial" w:hAnsi="Arial"/>
        </w:rPr>
        <w:t xml:space="preserve">nih timova BiH, što </w:t>
      </w:r>
      <w:r w:rsidR="009662F0">
        <w:rPr>
          <w:rFonts w:ascii="Arial" w:hAnsi="Arial"/>
        </w:rPr>
        <w:t xml:space="preserve">mora biti usklađeno sa </w:t>
      </w:r>
      <w:r w:rsidR="00405FAB">
        <w:rPr>
          <w:rFonts w:ascii="Arial" w:hAnsi="Arial"/>
        </w:rPr>
        <w:t>kalendarom takmičenja</w:t>
      </w:r>
      <w:r w:rsidR="009662F0">
        <w:rPr>
          <w:rFonts w:ascii="Arial" w:hAnsi="Arial"/>
        </w:rPr>
        <w:t xml:space="preserve"> EHF i IHF.</w:t>
      </w:r>
    </w:p>
    <w:p xmlns:wp14="http://schemas.microsoft.com/office/word/2010/wordml" w:rsidR="00405FAB" w:rsidRDefault="00405FAB" w14:paraId="48A2191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961B54D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9.</w:t>
      </w:r>
    </w:p>
    <w:p xmlns:wp14="http://schemas.microsoft.com/office/word/2010/wordml" w:rsidR="009662F0" w:rsidRDefault="009662F0" w14:paraId="6BD18F9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C0111A9" wp14:textId="77777777">
      <w:pPr>
        <w:rPr>
          <w:rFonts w:ascii="Arial" w:hAnsi="Arial"/>
        </w:rPr>
      </w:pPr>
      <w:r>
        <w:rPr>
          <w:rFonts w:ascii="Arial" w:hAnsi="Arial"/>
        </w:rPr>
        <w:t>Igranje  utakmica  izvan  propisanog  term</w:t>
      </w:r>
      <w:r w:rsidR="00405FAB">
        <w:rPr>
          <w:rFonts w:ascii="Arial" w:hAnsi="Arial"/>
        </w:rPr>
        <w:t>ina  dopušteno je</w:t>
      </w:r>
      <w:r w:rsidR="00E722E7">
        <w:rPr>
          <w:rFonts w:ascii="Arial" w:hAnsi="Arial"/>
        </w:rPr>
        <w:t xml:space="preserve"> samo</w:t>
      </w:r>
      <w:r w:rsidR="00405FAB">
        <w:rPr>
          <w:rFonts w:ascii="Arial" w:hAnsi="Arial"/>
        </w:rPr>
        <w:t xml:space="preserve"> u vanrednim okolnostima</w:t>
      </w:r>
      <w:r w:rsidR="00E722E7">
        <w:rPr>
          <w:rFonts w:ascii="Arial" w:hAnsi="Arial"/>
        </w:rPr>
        <w:t xml:space="preserve">, o čemu odluku donosi </w:t>
      </w:r>
      <w:r w:rsidR="00405FAB">
        <w:rPr>
          <w:rFonts w:ascii="Arial" w:hAnsi="Arial"/>
        </w:rPr>
        <w:t>Komesar takmičenja</w:t>
      </w:r>
      <w:r w:rsidR="00E722E7">
        <w:rPr>
          <w:rFonts w:ascii="Arial" w:hAnsi="Arial"/>
        </w:rPr>
        <w:t xml:space="preserve"> u slučaju opravdanog  razloga, isključivo na pisani </w:t>
      </w:r>
      <w:r>
        <w:rPr>
          <w:rFonts w:ascii="Arial" w:hAnsi="Arial"/>
        </w:rPr>
        <w:t>zahtjev klubova</w:t>
      </w:r>
      <w:r w:rsidR="00405FAB">
        <w:rPr>
          <w:rFonts w:ascii="Arial" w:hAnsi="Arial"/>
        </w:rPr>
        <w:t xml:space="preserve"> i </w:t>
      </w:r>
      <w:proofErr w:type="spellStart"/>
      <w:r w:rsidR="00405FAB">
        <w:rPr>
          <w:rFonts w:ascii="Arial" w:hAnsi="Arial"/>
        </w:rPr>
        <w:t>sa</w:t>
      </w:r>
      <w:r w:rsidR="0023445C">
        <w:rPr>
          <w:rFonts w:ascii="Arial" w:hAnsi="Arial"/>
        </w:rPr>
        <w:t>glasnost</w:t>
      </w:r>
      <w:proofErr w:type="spellEnd"/>
      <w:r w:rsidR="0023445C">
        <w:rPr>
          <w:rFonts w:ascii="Arial" w:hAnsi="Arial"/>
        </w:rPr>
        <w:t xml:space="preserve"> oba kluba</w:t>
      </w:r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2BCBF896" wp14:textId="77777777">
      <w:pPr>
        <w:rPr>
          <w:rFonts w:ascii="Arial" w:hAnsi="Arial"/>
        </w:rPr>
      </w:pPr>
      <w:r>
        <w:rPr>
          <w:rFonts w:ascii="Arial" w:hAnsi="Arial"/>
        </w:rPr>
        <w:t xml:space="preserve">Te utakmice igraju se u rezervnim terminima, </w:t>
      </w:r>
      <w:proofErr w:type="spellStart"/>
      <w:r>
        <w:rPr>
          <w:rFonts w:ascii="Arial" w:hAnsi="Arial"/>
        </w:rPr>
        <w:t>tj.u</w:t>
      </w:r>
      <w:proofErr w:type="spellEnd"/>
      <w:r>
        <w:rPr>
          <w:rFonts w:ascii="Arial" w:hAnsi="Arial"/>
        </w:rPr>
        <w:t xml:space="preserve"> prvom slobodnom terminu</w:t>
      </w:r>
      <w:r w:rsidR="0023445C">
        <w:rPr>
          <w:rFonts w:ascii="Arial" w:hAnsi="Arial"/>
        </w:rPr>
        <w:t xml:space="preserve">, </w:t>
      </w:r>
      <w:r w:rsidR="00E816B0">
        <w:rPr>
          <w:rFonts w:ascii="Arial" w:hAnsi="Arial"/>
        </w:rPr>
        <w:t>a sa ciljem re</w:t>
      </w:r>
      <w:r w:rsidR="00405FAB">
        <w:rPr>
          <w:rFonts w:ascii="Arial" w:hAnsi="Arial"/>
        </w:rPr>
        <w:t>gularnosti takmičenja</w:t>
      </w:r>
      <w:r w:rsidR="00E816B0">
        <w:rPr>
          <w:rFonts w:ascii="Arial" w:hAnsi="Arial"/>
        </w:rPr>
        <w:t>,</w:t>
      </w:r>
      <w:r w:rsidR="00AD65D5">
        <w:rPr>
          <w:rFonts w:ascii="Arial" w:hAnsi="Arial"/>
        </w:rPr>
        <w:t xml:space="preserve"> </w:t>
      </w:r>
      <w:r w:rsidR="0023445C">
        <w:rPr>
          <w:rFonts w:ascii="Arial" w:hAnsi="Arial"/>
        </w:rPr>
        <w:t>najkasnije u roku od 15 dana</w:t>
      </w:r>
      <w:r w:rsidR="00E816B0">
        <w:rPr>
          <w:rFonts w:ascii="Arial" w:hAnsi="Arial"/>
        </w:rPr>
        <w:t xml:space="preserve"> od ranije predviđenog termina</w:t>
      </w:r>
      <w:r>
        <w:rPr>
          <w:rFonts w:ascii="Arial" w:hAnsi="Arial"/>
        </w:rPr>
        <w:t>.</w:t>
      </w:r>
    </w:p>
    <w:p xmlns:wp14="http://schemas.microsoft.com/office/word/2010/wordml" w:rsidR="009662F0" w:rsidRDefault="009662F0" w14:paraId="238601FE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791E22C4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10.</w:t>
      </w:r>
    </w:p>
    <w:p xmlns:wp14="http://schemas.microsoft.com/office/word/2010/wordml" w:rsidR="009662F0" w:rsidRDefault="009662F0" w14:paraId="0F3CABC7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1FA7D8CD" wp14:textId="77777777">
      <w:pPr>
        <w:rPr>
          <w:rFonts w:ascii="Arial" w:hAnsi="Arial"/>
        </w:rPr>
      </w:pPr>
      <w:r>
        <w:rPr>
          <w:rFonts w:ascii="Arial" w:hAnsi="Arial"/>
        </w:rPr>
        <w:t>Utakmice se igraju prema utvrđenom i usvojenom</w:t>
      </w:r>
      <w:r w:rsidR="00405FAB">
        <w:rPr>
          <w:rFonts w:ascii="Arial" w:hAnsi="Arial"/>
        </w:rPr>
        <w:t xml:space="preserve"> Kalendaru takmičenja</w:t>
      </w:r>
      <w:r w:rsidR="001B443C">
        <w:rPr>
          <w:rFonts w:ascii="Arial" w:hAnsi="Arial"/>
        </w:rPr>
        <w:t xml:space="preserve"> u </w:t>
      </w:r>
      <w:r>
        <w:rPr>
          <w:rFonts w:ascii="Arial" w:hAnsi="Arial"/>
        </w:rPr>
        <w:t xml:space="preserve">redovnim terminima: </w:t>
      </w:r>
    </w:p>
    <w:p xmlns:wp14="http://schemas.microsoft.com/office/word/2010/wordml" w:rsidR="009662F0" w:rsidRDefault="009662F0" w14:paraId="10CB445A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</w:rPr>
        <w:tab/>
      </w:r>
      <w:r w:rsidR="008E011E">
        <w:rPr>
          <w:rFonts w:ascii="Arial" w:hAnsi="Arial"/>
          <w:b/>
          <w:bCs/>
          <w:i/>
        </w:rPr>
        <w:t>Muške ekipe:</w:t>
      </w:r>
      <w:r>
        <w:rPr>
          <w:rFonts w:ascii="Arial" w:hAnsi="Arial"/>
          <w:b/>
          <w:bCs/>
        </w:rPr>
        <w:tab/>
      </w:r>
    </w:p>
    <w:p xmlns:wp14="http://schemas.microsoft.com/office/word/2010/wordml" w:rsidR="009662F0" w:rsidP="00405FAB" w:rsidRDefault="00913898" w14:paraId="55DC9137" wp14:textId="7777777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Subota - od 16</w:t>
      </w:r>
      <w:r w:rsidRPr="000B3605" w:rsidR="00C7075D">
        <w:rPr>
          <w:rFonts w:ascii="Arial" w:hAnsi="Arial"/>
          <w:b/>
          <w:bCs/>
        </w:rPr>
        <w:t>:00 do 20</w:t>
      </w:r>
      <w:r w:rsidRPr="000B3605" w:rsidR="009662F0">
        <w:rPr>
          <w:rFonts w:ascii="Arial" w:hAnsi="Arial"/>
          <w:b/>
          <w:bCs/>
        </w:rPr>
        <w:t xml:space="preserve">:00 sati </w:t>
      </w:r>
    </w:p>
    <w:p xmlns:wp14="http://schemas.microsoft.com/office/word/2010/wordml" w:rsidR="009662F0" w:rsidP="00405FAB" w:rsidRDefault="009662F0" w14:paraId="5FDD1F99" wp14:textId="7777777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i</w:t>
      </w:r>
    </w:p>
    <w:p xmlns:wp14="http://schemas.microsoft.com/office/word/2010/wordml" w:rsidR="009662F0" w:rsidRDefault="009662F0" w14:paraId="0BB7D3C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 w:rsidR="00913898">
        <w:rPr>
          <w:rFonts w:ascii="Arial" w:hAnsi="Arial"/>
          <w:b/>
          <w:bCs/>
        </w:rPr>
        <w:t>Srijeda - od 17</w:t>
      </w:r>
      <w:r>
        <w:rPr>
          <w:rFonts w:ascii="Arial" w:hAnsi="Arial"/>
          <w:b/>
          <w:bCs/>
        </w:rPr>
        <w:t>,00 do 20,00 sati</w:t>
      </w:r>
      <w:r>
        <w:rPr>
          <w:rFonts w:ascii="Arial" w:hAnsi="Arial"/>
        </w:rPr>
        <w:t>,</w:t>
      </w:r>
      <w:r w:rsidR="00405FAB">
        <w:rPr>
          <w:rFonts w:ascii="Arial" w:hAnsi="Arial"/>
        </w:rPr>
        <w:t xml:space="preserve"> </w:t>
      </w:r>
      <w:r>
        <w:rPr>
          <w:rFonts w:ascii="Arial" w:hAnsi="Arial"/>
        </w:rPr>
        <w:t>odgođene utakmice i utakmice koje su predviđene Kalendarom takmičenja za igranje srijedom.</w:t>
      </w:r>
    </w:p>
    <w:p xmlns:wp14="http://schemas.microsoft.com/office/word/2010/wordml" w:rsidRPr="000B3605" w:rsidR="009662F0" w:rsidRDefault="00405FAB" w14:paraId="6C5B5517" wp14:textId="77777777">
      <w:pPr>
        <w:rPr>
          <w:rFonts w:ascii="Arial" w:hAnsi="Arial"/>
          <w:b/>
        </w:rPr>
      </w:pPr>
      <w:r>
        <w:rPr>
          <w:rFonts w:ascii="Arial" w:hAnsi="Arial"/>
        </w:rPr>
        <w:t xml:space="preserve">Uz </w:t>
      </w:r>
      <w:proofErr w:type="spellStart"/>
      <w:r>
        <w:rPr>
          <w:rFonts w:ascii="Arial" w:hAnsi="Arial"/>
        </w:rPr>
        <w:t>sa</w:t>
      </w:r>
      <w:r w:rsidR="009662F0">
        <w:rPr>
          <w:rFonts w:ascii="Arial" w:hAnsi="Arial"/>
        </w:rPr>
        <w:t>glasnost</w:t>
      </w:r>
      <w:proofErr w:type="spellEnd"/>
      <w:r w:rsidR="009662F0">
        <w:rPr>
          <w:rFonts w:ascii="Arial" w:hAnsi="Arial"/>
        </w:rPr>
        <w:t xml:space="preserve"> obje e</w:t>
      </w:r>
      <w:r>
        <w:rPr>
          <w:rFonts w:ascii="Arial" w:hAnsi="Arial"/>
        </w:rPr>
        <w:t>kipe i odluke Komesara</w:t>
      </w:r>
      <w:r w:rsidR="000B3605">
        <w:rPr>
          <w:rFonts w:ascii="Arial" w:hAnsi="Arial"/>
        </w:rPr>
        <w:t xml:space="preserve"> takmičenja, utakmice</w:t>
      </w:r>
      <w:r w:rsidR="009662F0">
        <w:rPr>
          <w:rFonts w:ascii="Arial" w:hAnsi="Arial"/>
        </w:rPr>
        <w:t xml:space="preserve"> se </w:t>
      </w:r>
      <w:r w:rsidR="000B3605">
        <w:rPr>
          <w:rFonts w:ascii="Arial" w:hAnsi="Arial"/>
        </w:rPr>
        <w:t xml:space="preserve">mogu igrati i </w:t>
      </w:r>
      <w:r w:rsidRPr="000B3605" w:rsidR="000B3605">
        <w:rPr>
          <w:rFonts w:ascii="Arial" w:hAnsi="Arial"/>
          <w:b/>
        </w:rPr>
        <w:t>petkom i ned</w:t>
      </w:r>
      <w:r w:rsidR="00305F68">
        <w:rPr>
          <w:rFonts w:ascii="Arial" w:hAnsi="Arial"/>
          <w:b/>
        </w:rPr>
        <w:t>j</w:t>
      </w:r>
      <w:r w:rsidR="00913898">
        <w:rPr>
          <w:rFonts w:ascii="Arial" w:hAnsi="Arial"/>
          <w:b/>
        </w:rPr>
        <w:t>eljom od 17</w:t>
      </w:r>
      <w:r w:rsidRPr="000B3605" w:rsidR="000B3605">
        <w:rPr>
          <w:rFonts w:ascii="Arial" w:hAnsi="Arial"/>
          <w:b/>
        </w:rPr>
        <w:t>,00 do 20,00 sati</w:t>
      </w:r>
      <w:r w:rsidR="00913898">
        <w:rPr>
          <w:rFonts w:ascii="Arial" w:hAnsi="Arial"/>
          <w:b/>
        </w:rPr>
        <w:t xml:space="preserve">, </w:t>
      </w:r>
      <w:proofErr w:type="spellStart"/>
      <w:r w:rsidR="00913898">
        <w:rPr>
          <w:rFonts w:ascii="Arial" w:hAnsi="Arial"/>
          <w:b/>
        </w:rPr>
        <w:t>takođe</w:t>
      </w:r>
      <w:proofErr w:type="spellEnd"/>
      <w:r w:rsidR="00913898">
        <w:rPr>
          <w:rFonts w:ascii="Arial" w:hAnsi="Arial"/>
          <w:b/>
        </w:rPr>
        <w:t xml:space="preserve"> u ovim terminima se mogu igrati utakmice, ako je dvorana domaćina utakmice zauzeta, što isti mora dokazati pisanim putem, a konačnu odluku o igranju donosi Komesar. </w:t>
      </w:r>
    </w:p>
    <w:p xmlns:wp14="http://schemas.microsoft.com/office/word/2010/wordml" w:rsidR="00405FAB" w:rsidP="005F4481" w:rsidRDefault="00405FAB" w14:paraId="5B08B5D1" wp14:textId="77777777">
      <w:pPr>
        <w:rPr>
          <w:rFonts w:ascii="Arial" w:hAnsi="Arial"/>
          <w:b/>
          <w:bCs/>
        </w:rPr>
      </w:pPr>
    </w:p>
    <w:p xmlns:wp14="http://schemas.microsoft.com/office/word/2010/wordml" w:rsidR="0072688F" w:rsidRDefault="0072688F" w14:paraId="16DEB4A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D141E21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11.</w:t>
      </w:r>
    </w:p>
    <w:p xmlns:wp14="http://schemas.microsoft.com/office/word/2010/wordml" w:rsidR="009662F0" w:rsidRDefault="009662F0" w14:paraId="0AD9C6F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FB470F" w14:paraId="4FD1B2E6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Ako </w:t>
      </w:r>
      <w:r w:rsidR="009662F0">
        <w:rPr>
          <w:rFonts w:ascii="Arial" w:hAnsi="Arial"/>
        </w:rPr>
        <w:t xml:space="preserve">je </w:t>
      </w:r>
      <w:r w:rsidR="00405FAB">
        <w:rPr>
          <w:rFonts w:ascii="Arial" w:hAnsi="Arial"/>
        </w:rPr>
        <w:t>kalendarom takmičenja</w:t>
      </w:r>
      <w:r w:rsidR="009662F0">
        <w:rPr>
          <w:rFonts w:ascii="Arial" w:hAnsi="Arial"/>
        </w:rPr>
        <w:t xml:space="preserve"> predviđeno da se utakmica odigra radnim danom, </w:t>
      </w:r>
      <w:r w:rsidR="009662F0">
        <w:rPr>
          <w:rFonts w:ascii="Arial" w:hAnsi="Arial"/>
          <w:b/>
          <w:bCs/>
        </w:rPr>
        <w:t xml:space="preserve">početak utakmice mora biti zakazan od </w:t>
      </w:r>
      <w:r w:rsidRPr="008B637C" w:rsidR="009662F0">
        <w:rPr>
          <w:rFonts w:ascii="Arial" w:hAnsi="Arial"/>
          <w:b/>
          <w:bCs/>
          <w:color w:val="000000"/>
        </w:rPr>
        <w:t>1</w:t>
      </w:r>
      <w:r w:rsidR="00AD65D5">
        <w:rPr>
          <w:rFonts w:ascii="Arial" w:hAnsi="Arial"/>
          <w:b/>
          <w:bCs/>
          <w:color w:val="000000"/>
        </w:rPr>
        <w:t>7</w:t>
      </w:r>
      <w:r w:rsidRPr="008B637C" w:rsidR="009662F0">
        <w:rPr>
          <w:rFonts w:ascii="Arial" w:hAnsi="Arial"/>
          <w:b/>
          <w:bCs/>
          <w:color w:val="000000"/>
        </w:rPr>
        <w:t>:00 do 20:00 sati.</w:t>
      </w:r>
      <w:r w:rsidR="009662F0">
        <w:rPr>
          <w:rFonts w:ascii="Arial" w:hAnsi="Arial"/>
          <w:b/>
          <w:bCs/>
        </w:rPr>
        <w:t xml:space="preserve"> </w:t>
      </w:r>
    </w:p>
    <w:p xmlns:wp14="http://schemas.microsoft.com/office/word/2010/wordml" w:rsidR="005F4481" w:rsidP="00526D22" w:rsidRDefault="005F4481" w14:paraId="4B1F511A" wp14:textId="77777777">
      <w:pPr>
        <w:tabs>
          <w:tab w:val="left" w:pos="3255"/>
        </w:tabs>
        <w:rPr>
          <w:rFonts w:ascii="Arial" w:hAnsi="Arial"/>
          <w:b/>
          <w:bCs/>
        </w:rPr>
      </w:pPr>
    </w:p>
    <w:p xmlns:wp14="http://schemas.microsoft.com/office/word/2010/wordml" w:rsidR="00850FDA" w:rsidRDefault="00850FDA" w14:paraId="65F9C3DC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850FDA" w:rsidRDefault="00850FDA" w14:paraId="5023141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850FDA" w:rsidRDefault="00850FDA" w14:paraId="1F3B140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18E75E4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12.</w:t>
      </w:r>
    </w:p>
    <w:p xmlns:wp14="http://schemas.microsoft.com/office/word/2010/wordml" w:rsidR="009662F0" w:rsidRDefault="009662F0" w14:paraId="562C75D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0BB9448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>Ukoliko utakmicu direktno prenos</w:t>
      </w:r>
      <w:r w:rsidR="00FB470F">
        <w:rPr>
          <w:rFonts w:ascii="Arial" w:hAnsi="Arial"/>
          <w:b/>
        </w:rPr>
        <w:t>i ovlašteni televizijski servis</w:t>
      </w:r>
      <w:r>
        <w:rPr>
          <w:rFonts w:ascii="Arial" w:hAnsi="Arial"/>
          <w:b/>
        </w:rPr>
        <w:t>,</w:t>
      </w:r>
      <w:r w:rsidR="00FB470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utakmica će se igrati prema</w:t>
      </w:r>
      <w:r w:rsidR="00405FAB">
        <w:rPr>
          <w:rFonts w:ascii="Arial" w:hAnsi="Arial"/>
          <w:b/>
        </w:rPr>
        <w:t xml:space="preserve"> </w:t>
      </w:r>
      <w:proofErr w:type="spellStart"/>
      <w:r w:rsidR="00405FAB">
        <w:rPr>
          <w:rFonts w:ascii="Arial" w:hAnsi="Arial"/>
          <w:b/>
        </w:rPr>
        <w:t>usa</w:t>
      </w:r>
      <w:r w:rsidR="00E816B0">
        <w:rPr>
          <w:rFonts w:ascii="Arial" w:hAnsi="Arial"/>
          <w:b/>
        </w:rPr>
        <w:t>glašenom</w:t>
      </w:r>
      <w:proofErr w:type="spellEnd"/>
      <w:r w:rsidR="00E816B0">
        <w:rPr>
          <w:rFonts w:ascii="Arial" w:hAnsi="Arial"/>
          <w:b/>
        </w:rPr>
        <w:t xml:space="preserve"> terminu</w:t>
      </w:r>
      <w:r w:rsidR="008D49BA">
        <w:rPr>
          <w:rFonts w:ascii="Arial" w:hAnsi="Arial"/>
          <w:b/>
        </w:rPr>
        <w:t xml:space="preserve"> sa</w:t>
      </w:r>
      <w:r w:rsidR="00E816B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televizijsk</w:t>
      </w:r>
      <w:r w:rsidR="008D49BA">
        <w:rPr>
          <w:rFonts w:ascii="Arial" w:hAnsi="Arial"/>
          <w:b/>
        </w:rPr>
        <w:t>im</w:t>
      </w:r>
      <w:r>
        <w:rPr>
          <w:rFonts w:ascii="Arial" w:hAnsi="Arial"/>
          <w:b/>
        </w:rPr>
        <w:t xml:space="preserve"> servis</w:t>
      </w:r>
      <w:r w:rsidR="008D49BA">
        <w:rPr>
          <w:rFonts w:ascii="Arial" w:hAnsi="Arial"/>
          <w:b/>
        </w:rPr>
        <w:t>om</w:t>
      </w:r>
      <w:r>
        <w:rPr>
          <w:rFonts w:ascii="Arial" w:hAnsi="Arial"/>
          <w:b/>
        </w:rPr>
        <w:t>.</w:t>
      </w:r>
    </w:p>
    <w:p xmlns:wp14="http://schemas.microsoft.com/office/word/2010/wordml" w:rsidR="009662F0" w:rsidRDefault="009662F0" w14:paraId="664355AD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1A965116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9662F0" w14:paraId="1D959F4E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IV - FINANSIJSKI TROŠKOVI</w:t>
      </w:r>
    </w:p>
    <w:p xmlns:wp14="http://schemas.microsoft.com/office/word/2010/wordml" w:rsidR="009662F0" w:rsidRDefault="009662F0" w14:paraId="7DF4E37C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2F206F5F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13.</w:t>
      </w:r>
    </w:p>
    <w:p xmlns:wp14="http://schemas.microsoft.com/office/word/2010/wordml" w:rsidRPr="00F5551E" w:rsidR="009662F0" w:rsidRDefault="009662F0" w14:paraId="44FB30F8" wp14:textId="77777777">
      <w:pPr>
        <w:jc w:val="center"/>
        <w:rPr>
          <w:rFonts w:ascii="Arial" w:hAnsi="Arial"/>
        </w:rPr>
      </w:pPr>
    </w:p>
    <w:p xmlns:wp14="http://schemas.microsoft.com/office/word/2010/wordml" w:rsidRPr="00F5551E" w:rsidR="009662F0" w:rsidRDefault="009662F0" w14:paraId="7829F176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Ekipe su obavezne uplatiti kotizaciju za takmičenje </w:t>
      </w:r>
      <w:r w:rsidRPr="00F5551E" w:rsidR="00200DFD">
        <w:rPr>
          <w:rFonts w:ascii="Arial" w:hAnsi="Arial" w:cs="Arial"/>
          <w:bCs/>
          <w:lang w:val="bs-Latn-BA" w:eastAsia="bs-Latn-BA"/>
        </w:rPr>
        <w:t xml:space="preserve">na osnovu </w:t>
      </w:r>
      <w:r w:rsidRPr="00F5551E" w:rsidR="0050762E">
        <w:rPr>
          <w:rFonts w:ascii="Arial" w:hAnsi="Arial" w:cs="Arial"/>
          <w:bCs/>
          <w:lang w:val="bs-Latn-BA" w:eastAsia="bs-Latn-BA"/>
        </w:rPr>
        <w:t>Ugovora</w:t>
      </w:r>
      <w:r w:rsidRPr="00F5551E" w:rsidR="00200DFD">
        <w:rPr>
          <w:rFonts w:ascii="Arial" w:hAnsi="Arial" w:cs="Arial"/>
          <w:bCs/>
          <w:lang w:val="bs-Latn-BA" w:eastAsia="bs-Latn-BA"/>
        </w:rPr>
        <w:t xml:space="preserve"> </w:t>
      </w:r>
      <w:r w:rsidRPr="00F5551E" w:rsidR="0050762E">
        <w:rPr>
          <w:rFonts w:ascii="Arial" w:hAnsi="Arial" w:cs="Arial"/>
          <w:bCs/>
          <w:lang w:val="bs-Latn-BA" w:eastAsia="bs-Latn-BA"/>
        </w:rPr>
        <w:t>između RS BiH i RS Republike Srpske</w:t>
      </w:r>
      <w:r w:rsidRPr="00F5551E" w:rsidR="00200DFD">
        <w:rPr>
          <w:rFonts w:ascii="Arial" w:hAnsi="Arial" w:cs="Arial"/>
          <w:bCs/>
          <w:lang w:val="bs-Latn-BA" w:eastAsia="bs-Latn-BA"/>
        </w:rPr>
        <w:t xml:space="preserve">, na </w:t>
      </w:r>
      <w:r w:rsidRPr="00F5551E" w:rsidR="0050762E">
        <w:rPr>
          <w:rFonts w:ascii="Arial" w:hAnsi="Arial" w:cs="Arial"/>
          <w:bCs/>
          <w:lang w:val="bs-Latn-BA" w:eastAsia="bs-Latn-BA"/>
        </w:rPr>
        <w:t>pod</w:t>
      </w:r>
      <w:r w:rsidRPr="00F5551E" w:rsidR="00200DFD">
        <w:rPr>
          <w:rFonts w:ascii="Arial" w:hAnsi="Arial" w:cs="Arial"/>
          <w:bCs/>
          <w:lang w:val="bs-Latn-BA" w:eastAsia="bs-Latn-BA"/>
        </w:rPr>
        <w:t xml:space="preserve">račun RS </w:t>
      </w:r>
      <w:r w:rsidRPr="00F5551E" w:rsidR="0050762E">
        <w:rPr>
          <w:rFonts w:ascii="Arial" w:hAnsi="Arial" w:cs="Arial"/>
          <w:bCs/>
          <w:lang w:val="bs-Latn-BA" w:eastAsia="bs-Latn-BA"/>
        </w:rPr>
        <w:t xml:space="preserve">BiH, pri računu RS Republike Srpske </w:t>
      </w:r>
      <w:r w:rsidRPr="00F5551E" w:rsidR="00200DFD">
        <w:rPr>
          <w:rFonts w:ascii="Arial" w:hAnsi="Arial" w:cs="Arial"/>
          <w:bCs/>
          <w:lang w:val="bs-Latn-BA" w:eastAsia="bs-Latn-BA"/>
        </w:rPr>
        <w:t>broj: 5620998155622172</w:t>
      </w:r>
      <w:r w:rsidRPr="00F5551E" w:rsidR="0050762E">
        <w:rPr>
          <w:rFonts w:ascii="Arial" w:hAnsi="Arial" w:cs="Arial"/>
        </w:rPr>
        <w:t xml:space="preserve"> kod NLB Razvojne Banke.</w:t>
      </w:r>
    </w:p>
    <w:p xmlns:wp14="http://schemas.microsoft.com/office/word/2010/wordml" w:rsidRPr="00F5551E" w:rsidR="009662F0" w:rsidRDefault="009662F0" w14:paraId="24484935" wp14:textId="77777777">
      <w:pPr>
        <w:rPr>
          <w:rFonts w:ascii="Arial" w:hAnsi="Arial"/>
        </w:rPr>
      </w:pPr>
      <w:r w:rsidRPr="00F5551E">
        <w:rPr>
          <w:rFonts w:ascii="Arial" w:hAnsi="Arial"/>
        </w:rPr>
        <w:t>Visinu i način uplate kotizacije iz stava 1. ovog člana se određu</w:t>
      </w:r>
      <w:r w:rsidRPr="00F5551E" w:rsidR="00405FAB">
        <w:rPr>
          <w:rFonts w:ascii="Arial" w:hAnsi="Arial"/>
        </w:rPr>
        <w:t>je odlukom U</w:t>
      </w:r>
      <w:r w:rsidRPr="00F5551E">
        <w:rPr>
          <w:rFonts w:ascii="Arial" w:hAnsi="Arial"/>
        </w:rPr>
        <w:t xml:space="preserve">O RS BiH. </w:t>
      </w:r>
    </w:p>
    <w:p xmlns:wp14="http://schemas.microsoft.com/office/word/2010/wordml" w:rsidRPr="00F5551E" w:rsidR="009662F0" w:rsidRDefault="009662F0" w14:paraId="6A50D8F4" wp14:textId="77777777">
      <w:pPr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Ekipa koja ne uplati kotizaciju iz stava 1. ovog člana u vremenskom r</w:t>
      </w:r>
      <w:r w:rsidRPr="00F5551E" w:rsidR="00405FAB">
        <w:rPr>
          <w:rFonts w:ascii="Arial" w:hAnsi="Arial"/>
          <w:b/>
          <w:bCs/>
        </w:rPr>
        <w:t>oku i na način koji je odredio U</w:t>
      </w:r>
      <w:r w:rsidRPr="00F5551E">
        <w:rPr>
          <w:rFonts w:ascii="Arial" w:hAnsi="Arial"/>
          <w:b/>
          <w:bCs/>
        </w:rPr>
        <w:t xml:space="preserve">O RS BiH, ne može sudjelovati u takmičenju. </w:t>
      </w:r>
    </w:p>
    <w:p xmlns:wp14="http://schemas.microsoft.com/office/word/2010/wordml" w:rsidRPr="00F5551E" w:rsidR="009662F0" w:rsidRDefault="009662F0" w14:paraId="1DA6542E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801709" w14:paraId="694455AC" wp14:textId="77777777">
      <w:pPr>
        <w:rPr>
          <w:rFonts w:ascii="Arial" w:hAnsi="Arial"/>
        </w:rPr>
      </w:pPr>
      <w:r>
        <w:rPr>
          <w:rFonts w:ascii="Arial" w:hAnsi="Arial"/>
        </w:rPr>
        <w:t>Za takmičarsku sezonu 2021/2022</w:t>
      </w:r>
      <w:r w:rsidRPr="00F5551E" w:rsidR="00611AFC">
        <w:rPr>
          <w:rFonts w:ascii="Arial" w:hAnsi="Arial"/>
        </w:rPr>
        <w:t xml:space="preserve"> </w:t>
      </w:r>
      <w:r w:rsidRPr="00F5551E" w:rsidR="00804D59">
        <w:rPr>
          <w:rFonts w:ascii="Arial" w:hAnsi="Arial"/>
        </w:rPr>
        <w:t>visina</w:t>
      </w:r>
      <w:r w:rsidRPr="00F5551E" w:rsidR="009662F0">
        <w:rPr>
          <w:rFonts w:ascii="Arial" w:hAnsi="Arial"/>
        </w:rPr>
        <w:t xml:space="preserve"> kotizacij</w:t>
      </w:r>
      <w:r w:rsidRPr="00F5551E" w:rsidR="00804D59">
        <w:rPr>
          <w:rFonts w:ascii="Arial" w:hAnsi="Arial"/>
        </w:rPr>
        <w:t>e</w:t>
      </w:r>
      <w:r w:rsidRPr="00F5551E" w:rsidR="009662F0">
        <w:rPr>
          <w:rFonts w:ascii="Arial" w:hAnsi="Arial"/>
        </w:rPr>
        <w:t xml:space="preserve"> </w:t>
      </w:r>
      <w:r w:rsidRPr="00F5551E" w:rsidR="00FB470F">
        <w:rPr>
          <w:rFonts w:ascii="Arial" w:hAnsi="Arial"/>
        </w:rPr>
        <w:t xml:space="preserve">za muške ekipe </w:t>
      </w:r>
      <w:r w:rsidRPr="00F5551E" w:rsidR="009662F0">
        <w:rPr>
          <w:rFonts w:ascii="Arial" w:hAnsi="Arial"/>
        </w:rPr>
        <w:t>je:</w:t>
      </w:r>
    </w:p>
    <w:p xmlns:wp14="http://schemas.microsoft.com/office/word/2010/wordml" w:rsidRPr="00F5551E" w:rsidR="009662F0" w:rsidRDefault="009662F0" w14:paraId="11315EE8" wp14:textId="77777777">
      <w:pPr>
        <w:rPr>
          <w:rFonts w:ascii="Arial" w:hAnsi="Arial"/>
          <w:b/>
          <w:bCs/>
        </w:rPr>
      </w:pP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 w:rsidR="00EC039A">
        <w:rPr>
          <w:rFonts w:ascii="Arial" w:hAnsi="Arial"/>
          <w:b/>
        </w:rPr>
        <w:t>4.000,00</w:t>
      </w:r>
      <w:r w:rsidRPr="00F5551E" w:rsidR="00405FAB">
        <w:rPr>
          <w:rFonts w:ascii="Arial" w:hAnsi="Arial"/>
          <w:b/>
          <w:bCs/>
        </w:rPr>
        <w:t xml:space="preserve"> KM po ekipi</w:t>
      </w:r>
      <w:r w:rsidRPr="00F5551E">
        <w:rPr>
          <w:rFonts w:ascii="Arial" w:hAnsi="Arial"/>
          <w:b/>
          <w:bCs/>
        </w:rPr>
        <w:t xml:space="preserve"> </w:t>
      </w:r>
    </w:p>
    <w:p xmlns:wp14="http://schemas.microsoft.com/office/word/2010/wordml" w:rsidRPr="00F5551E" w:rsidR="00F858FC" w:rsidRDefault="00F858FC" w14:paraId="391BA766" wp14:textId="77777777">
      <w:pPr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 xml:space="preserve">Kotizacija se uplaćuje </w:t>
      </w:r>
      <w:r w:rsidRPr="00F5551E" w:rsidR="00405FAB">
        <w:rPr>
          <w:rFonts w:ascii="Arial" w:hAnsi="Arial"/>
          <w:b/>
          <w:bCs/>
        </w:rPr>
        <w:t>u dva navrata</w:t>
      </w:r>
      <w:r w:rsidRPr="00F5551E">
        <w:rPr>
          <w:rFonts w:ascii="Arial" w:hAnsi="Arial"/>
          <w:b/>
          <w:bCs/>
        </w:rPr>
        <w:t>:</w:t>
      </w:r>
    </w:p>
    <w:p xmlns:wp14="http://schemas.microsoft.com/office/word/2010/wordml" w:rsidRPr="00F5551E" w:rsidR="00F858FC" w:rsidP="00F858FC" w:rsidRDefault="00F858FC" w14:paraId="08D4DAC8" wp14:textId="77777777">
      <w:pPr>
        <w:numPr>
          <w:ilvl w:val="0"/>
          <w:numId w:val="13"/>
        </w:numPr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 xml:space="preserve">Iznos u visini </w:t>
      </w:r>
      <w:r w:rsidRPr="00F5551E" w:rsidR="00EC039A">
        <w:rPr>
          <w:rFonts w:ascii="Arial" w:hAnsi="Arial"/>
          <w:b/>
          <w:bCs/>
        </w:rPr>
        <w:t>2.000,00</w:t>
      </w:r>
      <w:r w:rsidRPr="00F5551E">
        <w:rPr>
          <w:rFonts w:ascii="Arial" w:hAnsi="Arial"/>
          <w:b/>
          <w:bCs/>
        </w:rPr>
        <w:t xml:space="preserve"> KM </w:t>
      </w:r>
      <w:r w:rsidRPr="00F5551E" w:rsidR="00FB470F">
        <w:rPr>
          <w:rFonts w:ascii="Arial" w:hAnsi="Arial"/>
          <w:b/>
          <w:bCs/>
        </w:rPr>
        <w:t>sedam (7) dana prije početka jesenjeg dijela takmičenja</w:t>
      </w:r>
      <w:r w:rsidRPr="00F5551E" w:rsidR="00405FAB">
        <w:rPr>
          <w:rFonts w:ascii="Arial" w:hAnsi="Arial"/>
          <w:b/>
          <w:bCs/>
        </w:rPr>
        <w:t>;</w:t>
      </w:r>
    </w:p>
    <w:p xmlns:wp14="http://schemas.microsoft.com/office/word/2010/wordml" w:rsidRPr="00F5551E" w:rsidR="00AC6989" w:rsidP="00405FAB" w:rsidRDefault="00AC6989" w14:paraId="3E8F5159" wp14:textId="77777777">
      <w:pPr>
        <w:numPr>
          <w:ilvl w:val="0"/>
          <w:numId w:val="13"/>
        </w:numPr>
        <w:rPr>
          <w:rFonts w:ascii="Arial" w:hAnsi="Arial"/>
          <w:b/>
        </w:rPr>
      </w:pPr>
      <w:r w:rsidRPr="00F5551E">
        <w:rPr>
          <w:rFonts w:ascii="Arial" w:hAnsi="Arial"/>
          <w:b/>
          <w:bCs/>
        </w:rPr>
        <w:t xml:space="preserve">Iznos </w:t>
      </w:r>
      <w:r w:rsidRPr="00F5551E" w:rsidR="00F858FC">
        <w:rPr>
          <w:rFonts w:ascii="Arial" w:hAnsi="Arial"/>
          <w:b/>
          <w:bCs/>
        </w:rPr>
        <w:t xml:space="preserve">u visini </w:t>
      </w:r>
      <w:r w:rsidRPr="00F5551E" w:rsidR="00EC039A">
        <w:rPr>
          <w:rFonts w:ascii="Arial" w:hAnsi="Arial"/>
          <w:b/>
          <w:bCs/>
        </w:rPr>
        <w:t xml:space="preserve">2.000,00 </w:t>
      </w:r>
      <w:r w:rsidRPr="00F5551E" w:rsidR="00F858FC">
        <w:rPr>
          <w:rFonts w:ascii="Arial" w:hAnsi="Arial"/>
          <w:b/>
          <w:bCs/>
        </w:rPr>
        <w:t xml:space="preserve">KM </w:t>
      </w:r>
      <w:r w:rsidRPr="00F5551E" w:rsidR="000416D1">
        <w:rPr>
          <w:rFonts w:ascii="Arial" w:hAnsi="Arial"/>
          <w:b/>
          <w:bCs/>
        </w:rPr>
        <w:t>sedam</w:t>
      </w:r>
      <w:r w:rsidRPr="00F5551E">
        <w:rPr>
          <w:rFonts w:ascii="Arial" w:hAnsi="Arial"/>
          <w:b/>
          <w:bCs/>
        </w:rPr>
        <w:t xml:space="preserve"> (</w:t>
      </w:r>
      <w:r w:rsidRPr="00F5551E" w:rsidR="00BD7ABB">
        <w:rPr>
          <w:rFonts w:ascii="Arial" w:hAnsi="Arial"/>
          <w:b/>
          <w:bCs/>
        </w:rPr>
        <w:t>7</w:t>
      </w:r>
      <w:r w:rsidRPr="00F5551E">
        <w:rPr>
          <w:rFonts w:ascii="Arial" w:hAnsi="Arial"/>
          <w:b/>
          <w:bCs/>
        </w:rPr>
        <w:t>) dana prije poče</w:t>
      </w:r>
      <w:r w:rsidRPr="00F5551E" w:rsidR="00405FAB">
        <w:rPr>
          <w:rFonts w:ascii="Arial" w:hAnsi="Arial"/>
          <w:b/>
          <w:bCs/>
        </w:rPr>
        <w:t>tka proljetnog dijela takmičenja.</w:t>
      </w:r>
    </w:p>
    <w:p xmlns:wp14="http://schemas.microsoft.com/office/word/2010/wordml" w:rsidRPr="00F5551E" w:rsidR="00AC6989" w:rsidP="00AC6989" w:rsidRDefault="00B5472A" w14:paraId="0DFAE634" wp14:textId="77777777">
      <w:pPr>
        <w:rPr>
          <w:rFonts w:ascii="Arial" w:hAnsi="Arial"/>
          <w:b/>
        </w:rPr>
      </w:pPr>
      <w:r w:rsidRPr="00F5551E">
        <w:rPr>
          <w:rFonts w:ascii="Arial" w:hAnsi="Arial"/>
          <w:b/>
        </w:rPr>
        <w:t xml:space="preserve"> </w:t>
      </w:r>
      <w:r w:rsidRPr="00F5551E" w:rsidR="00AC6989">
        <w:rPr>
          <w:rFonts w:ascii="Arial" w:hAnsi="Arial"/>
          <w:b/>
        </w:rPr>
        <w:t xml:space="preserve"> </w:t>
      </w:r>
    </w:p>
    <w:p xmlns:wp14="http://schemas.microsoft.com/office/word/2010/wordml" w:rsidRPr="00F5551E" w:rsidR="008D49BA" w:rsidP="00B93469" w:rsidRDefault="00405FAB" w14:paraId="41247C9C" wp14:textId="77777777">
      <w:pPr>
        <w:rPr>
          <w:rFonts w:ascii="Arial" w:hAnsi="Arial"/>
        </w:rPr>
      </w:pPr>
      <w:r w:rsidRPr="00F5551E">
        <w:rPr>
          <w:rFonts w:ascii="Arial" w:hAnsi="Arial"/>
        </w:rPr>
        <w:t>Za kompletnu realizaciju i kontrolu</w:t>
      </w:r>
      <w:r w:rsidRPr="00F5551E" w:rsidR="00B93469">
        <w:rPr>
          <w:rFonts w:ascii="Arial" w:hAnsi="Arial"/>
        </w:rPr>
        <w:t xml:space="preserve"> pravovremenog</w:t>
      </w:r>
      <w:r w:rsidRPr="00F5551E" w:rsidR="007B57DA">
        <w:rPr>
          <w:rFonts w:ascii="Arial" w:hAnsi="Arial"/>
        </w:rPr>
        <w:t xml:space="preserve"> izvršavanja uplata gore navedenih iznosa </w:t>
      </w:r>
      <w:r w:rsidRPr="00F5551E" w:rsidR="00B93469">
        <w:rPr>
          <w:rFonts w:ascii="Arial" w:hAnsi="Arial"/>
        </w:rPr>
        <w:t>zadužena</w:t>
      </w:r>
      <w:r w:rsidRPr="00F5551E" w:rsidR="007B57DA">
        <w:rPr>
          <w:rFonts w:ascii="Arial" w:hAnsi="Arial"/>
        </w:rPr>
        <w:t xml:space="preserve"> je</w:t>
      </w:r>
      <w:r w:rsidRPr="00F5551E" w:rsidR="00FB470F">
        <w:rPr>
          <w:rFonts w:ascii="Arial" w:hAnsi="Arial"/>
        </w:rPr>
        <w:t xml:space="preserve"> kancelarija RS BiH,</w:t>
      </w:r>
      <w:r w:rsidRPr="00F5551E" w:rsidR="00B93469">
        <w:rPr>
          <w:rFonts w:ascii="Arial" w:hAnsi="Arial"/>
        </w:rPr>
        <w:t xml:space="preserve"> </w:t>
      </w:r>
      <w:r w:rsidRPr="00F5551E" w:rsidR="008D49BA">
        <w:rPr>
          <w:rFonts w:ascii="Arial" w:hAnsi="Arial"/>
        </w:rPr>
        <w:t>a Generalni sekretar je u ob</w:t>
      </w:r>
      <w:r w:rsidRPr="00F5551E" w:rsidR="007B57DA">
        <w:rPr>
          <w:rFonts w:ascii="Arial" w:hAnsi="Arial"/>
        </w:rPr>
        <w:t>a</w:t>
      </w:r>
      <w:r w:rsidRPr="00F5551E" w:rsidR="008D49BA">
        <w:rPr>
          <w:rFonts w:ascii="Arial" w:hAnsi="Arial"/>
        </w:rPr>
        <w:t>vez</w:t>
      </w:r>
      <w:r w:rsidRPr="00F5551E" w:rsidR="007B57DA">
        <w:rPr>
          <w:rFonts w:ascii="Arial" w:hAnsi="Arial"/>
        </w:rPr>
        <w:t>i pisanim informacijama redovno izvještavati članove U</w:t>
      </w:r>
      <w:r w:rsidRPr="00F5551E" w:rsidR="008D49BA">
        <w:rPr>
          <w:rFonts w:ascii="Arial" w:hAnsi="Arial"/>
        </w:rPr>
        <w:t xml:space="preserve">O RS BiH, </w:t>
      </w:r>
      <w:r w:rsidRPr="00F5551E" w:rsidR="007B57DA">
        <w:rPr>
          <w:rFonts w:ascii="Arial" w:hAnsi="Arial"/>
        </w:rPr>
        <w:t>te Komesara takmičenja</w:t>
      </w:r>
      <w:r w:rsidRPr="00F5551E" w:rsidR="008D49BA">
        <w:rPr>
          <w:rFonts w:ascii="Arial" w:hAnsi="Arial"/>
        </w:rPr>
        <w:t xml:space="preserve"> o izvršavanju istih.</w:t>
      </w:r>
    </w:p>
    <w:p xmlns:wp14="http://schemas.microsoft.com/office/word/2010/wordml" w:rsidR="00611AFC" w:rsidP="00526D22" w:rsidRDefault="00611AFC" w14:paraId="3041E394" wp14:textId="77777777">
      <w:pPr>
        <w:tabs>
          <w:tab w:val="left" w:pos="3240"/>
        </w:tabs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63FA5187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14.</w:t>
      </w:r>
    </w:p>
    <w:p xmlns:wp14="http://schemas.microsoft.com/office/word/2010/wordml" w:rsidRPr="00F5551E" w:rsidR="009662F0" w:rsidRDefault="009662F0" w14:paraId="722B00AE" wp14:textId="77777777">
      <w:pPr>
        <w:jc w:val="both"/>
        <w:rPr>
          <w:rFonts w:ascii="Arial" w:hAnsi="Arial"/>
        </w:rPr>
      </w:pPr>
    </w:p>
    <w:p xmlns:wp14="http://schemas.microsoft.com/office/word/2010/wordml" w:rsidRPr="00F5551E" w:rsidR="00030C39" w:rsidP="00030C39" w:rsidRDefault="00E816B0" w14:paraId="3CE8A4F9" wp14:textId="77777777">
      <w:pPr>
        <w:jc w:val="both"/>
        <w:rPr>
          <w:rFonts w:ascii="Arial" w:hAnsi="Arial"/>
        </w:rPr>
      </w:pPr>
      <w:r w:rsidRPr="00F5551E">
        <w:rPr>
          <w:rFonts w:ascii="Arial" w:hAnsi="Arial"/>
        </w:rPr>
        <w:t>V</w:t>
      </w:r>
      <w:r w:rsidRPr="00F5551E" w:rsidR="009662F0">
        <w:rPr>
          <w:rFonts w:ascii="Arial" w:hAnsi="Arial"/>
        </w:rPr>
        <w:t>isina taks</w:t>
      </w:r>
      <w:r w:rsidRPr="00F5551E" w:rsidR="00030C39">
        <w:rPr>
          <w:rFonts w:ascii="Arial" w:hAnsi="Arial"/>
        </w:rPr>
        <w:t>i službenih</w:t>
      </w:r>
      <w:r w:rsidRPr="00F5551E" w:rsidR="00611AFC">
        <w:rPr>
          <w:rFonts w:ascii="Arial" w:hAnsi="Arial"/>
        </w:rPr>
        <w:t xml:space="preserve"> lica za sezonu 2020</w:t>
      </w:r>
      <w:r w:rsidRPr="00F5551E" w:rsidR="007B57DA">
        <w:rPr>
          <w:rFonts w:ascii="Arial" w:hAnsi="Arial"/>
        </w:rPr>
        <w:t>/202</w:t>
      </w:r>
      <w:r w:rsidRPr="00F5551E" w:rsidR="00611AFC">
        <w:rPr>
          <w:rFonts w:ascii="Arial" w:hAnsi="Arial"/>
        </w:rPr>
        <w:t>1</w:t>
      </w:r>
      <w:r w:rsidRPr="00F5551E" w:rsidR="00030C39">
        <w:rPr>
          <w:rFonts w:ascii="Arial" w:hAnsi="Arial"/>
        </w:rPr>
        <w:t>:</w:t>
      </w:r>
      <w:r w:rsidRPr="00F5551E" w:rsidR="009662F0">
        <w:rPr>
          <w:rFonts w:ascii="Arial" w:hAnsi="Arial"/>
        </w:rPr>
        <w:t xml:space="preserve"> </w:t>
      </w:r>
    </w:p>
    <w:p xmlns:wp14="http://schemas.microsoft.com/office/word/2010/wordml" w:rsidRPr="00F5551E" w:rsidR="00030C39" w:rsidP="00030C39" w:rsidRDefault="00030C39" w14:paraId="42C6D796" wp14:textId="77777777">
      <w:pPr>
        <w:jc w:val="both"/>
        <w:rPr>
          <w:rFonts w:ascii="Arial" w:hAnsi="Arial"/>
        </w:rPr>
      </w:pPr>
      <w:r w:rsidRPr="00F5551E">
        <w:rPr>
          <w:rFonts w:ascii="Arial" w:hAnsi="Arial"/>
        </w:rPr>
        <w:tab/>
      </w:r>
    </w:p>
    <w:p xmlns:wp14="http://schemas.microsoft.com/office/word/2010/wordml" w:rsidRPr="00F5551E" w:rsidR="00030C39" w:rsidP="00030C39" w:rsidRDefault="00030C39" w14:paraId="78EB937E" wp14:textId="77777777">
      <w:pPr>
        <w:jc w:val="both"/>
        <w:rPr>
          <w:rFonts w:ascii="Arial" w:hAnsi="Arial"/>
        </w:rPr>
      </w:pP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Delegat/kontrolor – 270,00KM</w:t>
      </w:r>
    </w:p>
    <w:p xmlns:wp14="http://schemas.microsoft.com/office/word/2010/wordml" w:rsidRPr="00F5551E" w:rsidR="00030C39" w:rsidP="00030C39" w:rsidRDefault="00030C39" w14:paraId="7D3E55EB" wp14:textId="77777777">
      <w:pPr>
        <w:jc w:val="both"/>
        <w:rPr>
          <w:rFonts w:ascii="Arial" w:hAnsi="Arial"/>
        </w:rPr>
      </w:pPr>
      <w:r w:rsidRPr="00F5551E">
        <w:rPr>
          <w:rFonts w:ascii="Arial" w:hAnsi="Arial"/>
        </w:rPr>
        <w:tab/>
      </w:r>
      <w:proofErr w:type="spellStart"/>
      <w:r w:rsidRPr="00F5551E">
        <w:rPr>
          <w:rFonts w:ascii="Arial" w:hAnsi="Arial"/>
        </w:rPr>
        <w:t>Sudijski</w:t>
      </w:r>
      <w:proofErr w:type="spellEnd"/>
      <w:r w:rsidRPr="00F5551E">
        <w:rPr>
          <w:rFonts w:ascii="Arial" w:hAnsi="Arial"/>
        </w:rPr>
        <w:t xml:space="preserve"> par – 2x250,00 KM</w:t>
      </w:r>
    </w:p>
    <w:p xmlns:wp14="http://schemas.microsoft.com/office/word/2010/wordml" w:rsidRPr="00F5551E" w:rsidR="00030C39" w:rsidP="00030C39" w:rsidRDefault="00030C39" w14:paraId="38491F64" wp14:textId="77777777">
      <w:pPr>
        <w:jc w:val="both"/>
        <w:rPr>
          <w:rFonts w:ascii="Arial" w:hAnsi="Arial"/>
        </w:rPr>
      </w:pPr>
      <w:r w:rsidRPr="00F5551E">
        <w:rPr>
          <w:rFonts w:ascii="Arial" w:hAnsi="Arial"/>
        </w:rPr>
        <w:tab/>
      </w:r>
      <w:proofErr w:type="spellStart"/>
      <w:r w:rsidRPr="00F5551E">
        <w:rPr>
          <w:rFonts w:ascii="Arial" w:hAnsi="Arial"/>
        </w:rPr>
        <w:t>Mjeilac</w:t>
      </w:r>
      <w:proofErr w:type="spellEnd"/>
      <w:r w:rsidRPr="00F5551E">
        <w:rPr>
          <w:rFonts w:ascii="Arial" w:hAnsi="Arial"/>
        </w:rPr>
        <w:t xml:space="preserve"> vremena/zapisničar – 2x20,00KM</w:t>
      </w:r>
    </w:p>
    <w:p xmlns:wp14="http://schemas.microsoft.com/office/word/2010/wordml" w:rsidRPr="00F5551E" w:rsidR="009662F0" w:rsidP="00030C39" w:rsidRDefault="00030C39" w14:paraId="0205ABF2" wp14:textId="77777777">
      <w:pPr>
        <w:jc w:val="both"/>
        <w:rPr>
          <w:rFonts w:ascii="Arial" w:hAnsi="Arial"/>
        </w:rPr>
      </w:pPr>
      <w:r w:rsidRPr="00F5551E">
        <w:rPr>
          <w:rFonts w:ascii="Arial" w:hAnsi="Arial"/>
        </w:rPr>
        <w:t xml:space="preserve">           Ukupno: 810,00KM</w:t>
      </w:r>
    </w:p>
    <w:p xmlns:wp14="http://schemas.microsoft.com/office/word/2010/wordml" w:rsidR="009662F0" w:rsidRDefault="009662F0" w14:paraId="6E1831B3" wp14:textId="77777777">
      <w:pPr>
        <w:rPr>
          <w:rFonts w:ascii="Arial" w:hAnsi="Arial"/>
        </w:rPr>
      </w:pPr>
    </w:p>
    <w:p xmlns:wp14="http://schemas.microsoft.com/office/word/2010/wordml" w:rsidR="00801709" w:rsidRDefault="009662F0" w14:paraId="54E11D2A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801709" w:rsidRDefault="00801709" w14:paraId="31126E5D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801709" w:rsidRDefault="00801709" w14:paraId="2DE403A5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801709" w:rsidRDefault="00801709" w14:paraId="62431CDC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9662F0" w:rsidRDefault="00801709" w14:paraId="26B63DF3" wp14:textId="77777777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9662F0">
        <w:rPr>
          <w:rFonts w:ascii="Arial" w:hAnsi="Arial"/>
          <w:b/>
          <w:bCs/>
        </w:rPr>
        <w:t>V - VOĐENJE TAKMIČENJA</w:t>
      </w:r>
    </w:p>
    <w:p xmlns:wp14="http://schemas.microsoft.com/office/word/2010/wordml" w:rsidR="009662F0" w:rsidRDefault="009662F0" w14:paraId="49E398E2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="00850FDA" w:rsidRDefault="00850FDA" w14:paraId="16287F2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850FDA" w:rsidRDefault="00850FDA" w14:paraId="5BE93A6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0150C10B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15.</w:t>
      </w:r>
    </w:p>
    <w:p xmlns:wp14="http://schemas.microsoft.com/office/word/2010/wordml" w:rsidR="009662F0" w:rsidRDefault="009662F0" w14:paraId="384BA73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6A7447" w:rsidR="009662F0" w:rsidRDefault="007B57DA" w14:paraId="3BE3AD22" wp14:textId="77777777">
      <w:pPr>
        <w:rPr>
          <w:rFonts w:ascii="Arial" w:hAnsi="Arial"/>
          <w:color w:val="000000"/>
        </w:rPr>
      </w:pPr>
      <w:r>
        <w:rPr>
          <w:rFonts w:ascii="Arial" w:hAnsi="Arial"/>
        </w:rPr>
        <w:t>Takmičenjem u Premijer  ligi</w:t>
      </w:r>
      <w:r w:rsidR="009662F0">
        <w:rPr>
          <w:rFonts w:ascii="Arial" w:hAnsi="Arial"/>
        </w:rPr>
        <w:t xml:space="preserve"> u organizaciji RS BiH,</w:t>
      </w:r>
      <w:r>
        <w:rPr>
          <w:rFonts w:ascii="Arial" w:hAnsi="Arial"/>
        </w:rPr>
        <w:t xml:space="preserve"> rukovodi</w:t>
      </w:r>
      <w:r w:rsidR="009662F0"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Komesar</w:t>
      </w:r>
      <w:r w:rsidRPr="006A7447" w:rsidR="009662F0">
        <w:rPr>
          <w:rFonts w:ascii="Arial" w:hAnsi="Arial"/>
          <w:color w:val="000000"/>
        </w:rPr>
        <w:t xml:space="preserve"> koje</w:t>
      </w:r>
      <w:r>
        <w:rPr>
          <w:rFonts w:ascii="Arial" w:hAnsi="Arial"/>
          <w:color w:val="000000"/>
        </w:rPr>
        <w:t>g imenuje U</w:t>
      </w:r>
      <w:r w:rsidRPr="006A7447" w:rsidR="009662F0">
        <w:rPr>
          <w:rFonts w:ascii="Arial" w:hAnsi="Arial"/>
          <w:color w:val="000000"/>
        </w:rPr>
        <w:t>O RS BiH, na prijedlog mat</w:t>
      </w:r>
      <w:r>
        <w:rPr>
          <w:rFonts w:ascii="Arial" w:hAnsi="Arial"/>
          <w:color w:val="000000"/>
        </w:rPr>
        <w:t xml:space="preserve">ičnih saveza.  Komesar </w:t>
      </w:r>
      <w:r w:rsidRPr="006A7447" w:rsidR="009662F0">
        <w:rPr>
          <w:rFonts w:ascii="Arial" w:hAnsi="Arial"/>
          <w:color w:val="000000"/>
        </w:rPr>
        <w:t>takmičenja je zad</w:t>
      </w:r>
      <w:r>
        <w:rPr>
          <w:rFonts w:ascii="Arial" w:hAnsi="Arial"/>
          <w:color w:val="000000"/>
        </w:rPr>
        <w:t>užen za kompletno organizaciono</w:t>
      </w:r>
      <w:r w:rsidRPr="006A7447" w:rsidR="009662F0">
        <w:rPr>
          <w:rFonts w:ascii="Arial" w:hAnsi="Arial"/>
          <w:color w:val="000000"/>
        </w:rPr>
        <w:t xml:space="preserve">-tehničko provođenje takmičenja. </w:t>
      </w:r>
    </w:p>
    <w:p xmlns:wp14="http://schemas.microsoft.com/office/word/2010/wordml" w:rsidRPr="00913898" w:rsidR="009662F0" w:rsidP="00B729F0" w:rsidRDefault="007B57DA" w14:paraId="283EAD2F" wp14:textId="77777777">
      <w:pPr>
        <w:rPr>
          <w:rFonts w:ascii="Arial" w:hAnsi="Arial"/>
        </w:rPr>
      </w:pPr>
      <w:r w:rsidRPr="00913898">
        <w:rPr>
          <w:rFonts w:ascii="Arial" w:hAnsi="Arial"/>
        </w:rPr>
        <w:t xml:space="preserve">Komesar u prvom </w:t>
      </w:r>
      <w:proofErr w:type="spellStart"/>
      <w:r w:rsidRPr="00913898">
        <w:rPr>
          <w:rFonts w:ascii="Arial" w:hAnsi="Arial"/>
        </w:rPr>
        <w:t>stepenu</w:t>
      </w:r>
      <w:proofErr w:type="spellEnd"/>
      <w:r w:rsidRPr="00913898" w:rsidR="009662F0">
        <w:rPr>
          <w:rFonts w:ascii="Arial" w:hAnsi="Arial"/>
        </w:rPr>
        <w:t xml:space="preserve"> donosi sve odluke u vezi takmičenja</w:t>
      </w:r>
      <w:r w:rsidRPr="00913898" w:rsidR="00B729F0">
        <w:rPr>
          <w:rFonts w:ascii="Arial" w:hAnsi="Arial"/>
        </w:rPr>
        <w:t xml:space="preserve"> primjenjujući odredbe važećih </w:t>
      </w:r>
      <w:r w:rsidR="00F51FE1">
        <w:rPr>
          <w:rFonts w:ascii="Arial" w:hAnsi="Arial"/>
        </w:rPr>
        <w:t xml:space="preserve">normativno-pravnih akata Saveza </w:t>
      </w:r>
      <w:r w:rsidRPr="00913898" w:rsidR="009662F0">
        <w:rPr>
          <w:rFonts w:ascii="Arial" w:hAnsi="Arial"/>
        </w:rPr>
        <w:t xml:space="preserve">. </w:t>
      </w:r>
    </w:p>
    <w:p xmlns:wp14="http://schemas.microsoft.com/office/word/2010/wordml" w:rsidR="007B57DA" w:rsidRDefault="007B57DA" w14:paraId="34B3F2EB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P="00836EFD" w:rsidRDefault="00836EFD" w14:paraId="4F2EF26E" wp14:textId="77777777">
      <w:pPr>
        <w:ind w:left="354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  <w:r w:rsidR="009662F0">
        <w:rPr>
          <w:rFonts w:ascii="Arial" w:hAnsi="Arial"/>
          <w:b/>
          <w:bCs/>
        </w:rPr>
        <w:t>Član 16.</w:t>
      </w:r>
      <w:r w:rsidR="007B57DA">
        <w:rPr>
          <w:rFonts w:ascii="Arial" w:hAnsi="Arial"/>
          <w:b/>
          <w:bCs/>
        </w:rPr>
        <w:t xml:space="preserve"> </w:t>
      </w:r>
    </w:p>
    <w:p xmlns:wp14="http://schemas.microsoft.com/office/word/2010/wordml" w:rsidR="007B57DA" w:rsidP="007B57DA" w:rsidRDefault="007B57DA" w14:paraId="7D34F5C7" wp14:textId="77777777">
      <w:pPr>
        <w:ind w:left="2124" w:firstLine="708"/>
        <w:jc w:val="both"/>
        <w:rPr>
          <w:rFonts w:ascii="Arial" w:hAnsi="Arial"/>
          <w:b/>
          <w:bCs/>
        </w:rPr>
      </w:pPr>
    </w:p>
    <w:p xmlns:wp14="http://schemas.microsoft.com/office/word/2010/wordml" w:rsidRPr="006A7447" w:rsidR="009662F0" w:rsidRDefault="007B57DA" w14:paraId="3D4423F8" wp14:textId="7777777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Obaveze Komesara </w:t>
      </w:r>
      <w:r w:rsidRPr="006A7447" w:rsidR="009662F0">
        <w:rPr>
          <w:rFonts w:ascii="Arial" w:hAnsi="Arial"/>
          <w:color w:val="000000"/>
        </w:rPr>
        <w:t xml:space="preserve"> su da: </w:t>
      </w:r>
    </w:p>
    <w:p xmlns:wp14="http://schemas.microsoft.com/office/word/2010/wordml" w:rsidRPr="006A7447" w:rsidR="009662F0" w:rsidRDefault="007B57DA" w14:paraId="22CC161C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predlaže Upravnom</w:t>
      </w:r>
      <w:r w:rsidRPr="006A7447" w:rsidR="009662F0">
        <w:rPr>
          <w:rFonts w:ascii="Arial" w:hAnsi="Arial"/>
          <w:color w:val="000000"/>
        </w:rPr>
        <w:t xml:space="preserve"> odboru Propozicije takmi</w:t>
      </w:r>
      <w:r>
        <w:rPr>
          <w:rFonts w:ascii="Arial" w:hAnsi="Arial"/>
          <w:color w:val="000000"/>
        </w:rPr>
        <w:t xml:space="preserve">čenja </w:t>
      </w:r>
      <w:r w:rsidRPr="006A7447" w:rsidR="009662F0">
        <w:rPr>
          <w:rFonts w:ascii="Arial" w:hAnsi="Arial"/>
          <w:color w:val="000000"/>
        </w:rPr>
        <w:t xml:space="preserve">najkasnije </w:t>
      </w:r>
      <w:r w:rsidR="00C7075D">
        <w:rPr>
          <w:rFonts w:ascii="Arial" w:hAnsi="Arial"/>
          <w:color w:val="000000"/>
        </w:rPr>
        <w:t>šezdeset (60</w:t>
      </w:r>
      <w:r w:rsidR="00BD7ABB">
        <w:rPr>
          <w:rFonts w:ascii="Arial" w:hAnsi="Arial"/>
          <w:color w:val="000000"/>
        </w:rPr>
        <w:t>)</w:t>
      </w:r>
      <w:r w:rsidRPr="006A7447" w:rsidR="009662F0">
        <w:rPr>
          <w:rFonts w:ascii="Arial" w:hAnsi="Arial"/>
          <w:color w:val="000000"/>
        </w:rPr>
        <w:t xml:space="preserve"> dana prije poč</w:t>
      </w:r>
      <w:r>
        <w:rPr>
          <w:rFonts w:ascii="Arial" w:hAnsi="Arial"/>
          <w:color w:val="000000"/>
        </w:rPr>
        <w:t xml:space="preserve">etka takmičarske </w:t>
      </w:r>
      <w:r w:rsidRPr="006A7447" w:rsidR="009662F0">
        <w:rPr>
          <w:rFonts w:ascii="Arial" w:hAnsi="Arial"/>
          <w:color w:val="000000"/>
        </w:rPr>
        <w:t>sezone</w:t>
      </w:r>
      <w:r>
        <w:rPr>
          <w:rFonts w:ascii="Arial" w:hAnsi="Arial"/>
          <w:color w:val="000000"/>
        </w:rPr>
        <w:t>,</w:t>
      </w:r>
      <w:r w:rsidRPr="006A7447" w:rsidR="009662F0">
        <w:rPr>
          <w:rFonts w:ascii="Arial" w:hAnsi="Arial"/>
          <w:color w:val="000000"/>
        </w:rPr>
        <w:t xml:space="preserve"> </w:t>
      </w:r>
    </w:p>
    <w:p xmlns:wp14="http://schemas.microsoft.com/office/word/2010/wordml" w:rsidRPr="006A7447" w:rsidR="009662F0" w:rsidRDefault="009662F0" w14:paraId="679801B3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>neposredno upravlja takmičenjima na osnovu Propozicija takmičenja</w:t>
      </w:r>
      <w:r w:rsidR="00801709">
        <w:rPr>
          <w:rFonts w:ascii="Arial" w:hAnsi="Arial"/>
          <w:color w:val="000000"/>
        </w:rPr>
        <w:t xml:space="preserve"> i</w:t>
      </w:r>
      <w:r w:rsidRPr="006A7447">
        <w:rPr>
          <w:rFonts w:ascii="Arial" w:hAnsi="Arial"/>
          <w:color w:val="000000"/>
        </w:rPr>
        <w:t xml:space="preserve"> </w:t>
      </w:r>
      <w:r w:rsidR="00C7075D">
        <w:rPr>
          <w:rFonts w:ascii="Arial" w:hAnsi="Arial"/>
          <w:color w:val="000000"/>
        </w:rPr>
        <w:t>Pravilnika o organizaciji takmičenja</w:t>
      </w:r>
      <w:r w:rsidRPr="006A7447">
        <w:rPr>
          <w:rFonts w:ascii="Arial" w:hAnsi="Arial"/>
          <w:color w:val="000000"/>
        </w:rPr>
        <w:t xml:space="preserve"> RS BiH,</w:t>
      </w:r>
    </w:p>
    <w:p xmlns:wp14="http://schemas.microsoft.com/office/word/2010/wordml" w:rsidRPr="006A7447" w:rsidR="009662F0" w:rsidRDefault="007B57DA" w14:paraId="5399BA4D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vrši delegiranje</w:t>
      </w:r>
      <w:r w:rsidRPr="006A7447" w:rsidR="009662F0">
        <w:rPr>
          <w:rFonts w:ascii="Arial" w:hAnsi="Arial"/>
          <w:color w:val="000000"/>
        </w:rPr>
        <w:t xml:space="preserve"> službenih osoba,</w:t>
      </w:r>
    </w:p>
    <w:p xmlns:wp14="http://schemas.microsoft.com/office/word/2010/wordml" w:rsidRPr="006A7447" w:rsidR="009662F0" w:rsidRDefault="009662F0" w14:paraId="618E8543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>odlučuje o svim pitanjima u vezi sa ta</w:t>
      </w:r>
      <w:r w:rsidR="007B57DA">
        <w:rPr>
          <w:rFonts w:ascii="Arial" w:hAnsi="Arial"/>
          <w:color w:val="000000"/>
        </w:rPr>
        <w:t xml:space="preserve">kmičenjem u prvom </w:t>
      </w:r>
      <w:proofErr w:type="spellStart"/>
      <w:r w:rsidR="007B57DA">
        <w:rPr>
          <w:rFonts w:ascii="Arial" w:hAnsi="Arial"/>
          <w:color w:val="000000"/>
        </w:rPr>
        <w:t>stepenu</w:t>
      </w:r>
      <w:proofErr w:type="spellEnd"/>
      <w:r w:rsidRPr="006A7447">
        <w:rPr>
          <w:rFonts w:ascii="Arial" w:hAnsi="Arial"/>
          <w:color w:val="000000"/>
        </w:rPr>
        <w:t>,</w:t>
      </w:r>
    </w:p>
    <w:p xmlns:wp14="http://schemas.microsoft.com/office/word/2010/wordml" w:rsidRPr="006A7447" w:rsidR="009662F0" w:rsidRDefault="009662F0" w14:paraId="0D9165D7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>od</w:t>
      </w:r>
      <w:r w:rsidR="007B57DA">
        <w:rPr>
          <w:rFonts w:ascii="Arial" w:hAnsi="Arial"/>
          <w:color w:val="000000"/>
        </w:rPr>
        <w:t xml:space="preserve">lučuje o kaznama u prvom </w:t>
      </w:r>
      <w:proofErr w:type="spellStart"/>
      <w:r w:rsidR="007B57DA">
        <w:rPr>
          <w:rFonts w:ascii="Arial" w:hAnsi="Arial"/>
          <w:color w:val="000000"/>
        </w:rPr>
        <w:t>stepenu</w:t>
      </w:r>
      <w:proofErr w:type="spellEnd"/>
      <w:r w:rsidRPr="006A7447">
        <w:rPr>
          <w:rFonts w:ascii="Arial" w:hAnsi="Arial"/>
          <w:color w:val="000000"/>
        </w:rPr>
        <w:t xml:space="preserve">, </w:t>
      </w:r>
    </w:p>
    <w:p xmlns:wp14="http://schemas.microsoft.com/office/word/2010/wordml" w:rsidRPr="006A7447" w:rsidR="009662F0" w:rsidRDefault="007B57DA" w14:paraId="535C0AB2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 w:rsidRPr="006A7447" w:rsidR="009662F0">
        <w:rPr>
          <w:rFonts w:ascii="Arial" w:hAnsi="Arial"/>
          <w:color w:val="000000"/>
        </w:rPr>
        <w:t>okreće disciplinske pos</w:t>
      </w:r>
      <w:r>
        <w:rPr>
          <w:rFonts w:ascii="Arial" w:hAnsi="Arial"/>
          <w:color w:val="000000"/>
        </w:rPr>
        <w:t xml:space="preserve">tupke </w:t>
      </w:r>
      <w:r w:rsidRPr="006A7447" w:rsidR="009662F0">
        <w:rPr>
          <w:rFonts w:ascii="Arial" w:hAnsi="Arial"/>
          <w:color w:val="000000"/>
        </w:rPr>
        <w:t>u vezi sa prekršajima Klubova i p</w:t>
      </w:r>
      <w:r w:rsidR="001B443C">
        <w:rPr>
          <w:rFonts w:ascii="Arial" w:hAnsi="Arial"/>
          <w:color w:val="000000"/>
        </w:rPr>
        <w:t xml:space="preserve">ripadnika RS BiH na utakmicama i odlučuje u prvom </w:t>
      </w:r>
      <w:proofErr w:type="spellStart"/>
      <w:r w:rsidR="001B443C">
        <w:rPr>
          <w:rFonts w:ascii="Arial" w:hAnsi="Arial"/>
          <w:color w:val="000000"/>
        </w:rPr>
        <w:t>stepenu</w:t>
      </w:r>
      <w:proofErr w:type="spellEnd"/>
      <w:r w:rsidR="001B443C">
        <w:rPr>
          <w:rFonts w:ascii="Arial" w:hAnsi="Arial"/>
          <w:color w:val="000000"/>
        </w:rPr>
        <w:t>,</w:t>
      </w:r>
    </w:p>
    <w:p xmlns:wp14="http://schemas.microsoft.com/office/word/2010/wordml" w:rsidRPr="006A7447" w:rsidR="009662F0" w:rsidRDefault="009662F0" w14:paraId="52E09B1F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 xml:space="preserve">određuje utakmice visokog rizika, </w:t>
      </w:r>
    </w:p>
    <w:p xmlns:wp14="http://schemas.microsoft.com/office/word/2010/wordml" w:rsidRPr="006A7447" w:rsidR="009662F0" w:rsidRDefault="007B57DA" w14:paraId="2ACBB25B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registruje</w:t>
      </w:r>
      <w:proofErr w:type="spellEnd"/>
      <w:r w:rsidRPr="006A7447" w:rsidR="009662F0">
        <w:rPr>
          <w:rFonts w:ascii="Arial" w:hAnsi="Arial"/>
          <w:color w:val="000000"/>
        </w:rPr>
        <w:t xml:space="preserve"> utakmice</w:t>
      </w:r>
      <w:r w:rsidR="00065E90">
        <w:rPr>
          <w:rFonts w:ascii="Arial" w:hAnsi="Arial"/>
          <w:color w:val="000000"/>
        </w:rPr>
        <w:t>,</w:t>
      </w:r>
    </w:p>
    <w:p xmlns:wp14="http://schemas.microsoft.com/office/word/2010/wordml" w:rsidR="009662F0" w:rsidRDefault="009662F0" w14:paraId="0DE3E6C8" wp14:textId="77777777">
      <w:pPr>
        <w:numPr>
          <w:ilvl w:val="0"/>
          <w:numId w:val="2"/>
        </w:num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 xml:space="preserve"> radi i d</w:t>
      </w:r>
      <w:r w:rsidR="007B57DA">
        <w:rPr>
          <w:rFonts w:ascii="Arial" w:hAnsi="Arial"/>
          <w:color w:val="000000"/>
        </w:rPr>
        <w:t>ruge poslove i zadatke u svrsi</w:t>
      </w:r>
      <w:r w:rsidRPr="006A7447">
        <w:rPr>
          <w:rFonts w:ascii="Arial" w:hAnsi="Arial"/>
          <w:color w:val="000000"/>
        </w:rPr>
        <w:t xml:space="preserve"> uspješnog provođenja takmičenja. </w:t>
      </w:r>
    </w:p>
    <w:p xmlns:wp14="http://schemas.microsoft.com/office/word/2010/wordml" w:rsidR="00913898" w:rsidP="007B5975" w:rsidRDefault="00913898" w14:paraId="0B4020A7" wp14:textId="77777777">
      <w:pPr>
        <w:rPr>
          <w:rFonts w:ascii="Arial" w:hAnsi="Arial"/>
          <w:b/>
          <w:bCs/>
          <w:color w:val="000000"/>
        </w:rPr>
      </w:pPr>
    </w:p>
    <w:p xmlns:wp14="http://schemas.microsoft.com/office/word/2010/wordml" w:rsidRPr="006A7447" w:rsidR="009662F0" w:rsidRDefault="009662F0" w14:paraId="2F3E1597" wp14:textId="77777777">
      <w:pPr>
        <w:jc w:val="center"/>
        <w:rPr>
          <w:rFonts w:ascii="Arial" w:hAnsi="Arial"/>
          <w:b/>
          <w:bCs/>
          <w:color w:val="000000"/>
        </w:rPr>
      </w:pPr>
      <w:r w:rsidRPr="006A7447">
        <w:rPr>
          <w:rFonts w:ascii="Arial" w:hAnsi="Arial"/>
          <w:b/>
          <w:bCs/>
          <w:color w:val="000000"/>
        </w:rPr>
        <w:t>Član 17.</w:t>
      </w:r>
    </w:p>
    <w:p xmlns:wp14="http://schemas.microsoft.com/office/word/2010/wordml" w:rsidRPr="006A7447" w:rsidR="009662F0" w:rsidRDefault="009662F0" w14:paraId="1D7B270A" wp14:textId="77777777">
      <w:pPr>
        <w:jc w:val="center"/>
        <w:rPr>
          <w:rFonts w:ascii="Arial" w:hAnsi="Arial"/>
          <w:b/>
          <w:bCs/>
          <w:color w:val="000000"/>
        </w:rPr>
      </w:pPr>
    </w:p>
    <w:p xmlns:wp14="http://schemas.microsoft.com/office/word/2010/wordml" w:rsidRPr="006A7447" w:rsidR="009662F0" w:rsidRDefault="009662F0" w14:paraId="011CB63A" wp14:textId="77777777">
      <w:p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>Bilten je službeno i javno sredstvo izvještavanja i objavljivanja odluka i zaključaka</w:t>
      </w:r>
      <w:r w:rsidR="007B57DA">
        <w:rPr>
          <w:rFonts w:ascii="Arial" w:hAnsi="Arial"/>
          <w:color w:val="000000"/>
        </w:rPr>
        <w:t xml:space="preserve"> Komesara</w:t>
      </w:r>
      <w:r w:rsidRPr="006A7447">
        <w:rPr>
          <w:rFonts w:ascii="Arial" w:hAnsi="Arial"/>
          <w:color w:val="000000"/>
        </w:rPr>
        <w:t xml:space="preserve">. </w:t>
      </w:r>
    </w:p>
    <w:p xmlns:wp14="http://schemas.microsoft.com/office/word/2010/wordml" w:rsidRPr="006A7447" w:rsidR="009662F0" w:rsidRDefault="007B57DA" w14:paraId="2D6B4590" wp14:textId="7777777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Komesar </w:t>
      </w:r>
      <w:r w:rsidRPr="006A7447" w:rsidR="009662F0">
        <w:rPr>
          <w:rFonts w:ascii="Arial" w:hAnsi="Arial"/>
          <w:color w:val="000000"/>
        </w:rPr>
        <w:t>takmičenja je dužan redovno izdavati Bilten i to nakon svakog odigranog kola, te ga putem elektronske pošte dostaviti svim učesnicima takmičenja  i postaviti na web stranicu RS BiH.</w:t>
      </w:r>
    </w:p>
    <w:p xmlns:wp14="http://schemas.microsoft.com/office/word/2010/wordml" w:rsidRPr="006A7447" w:rsidR="009662F0" w:rsidRDefault="009662F0" w14:paraId="0BDDA5DD" wp14:textId="77777777">
      <w:pPr>
        <w:rPr>
          <w:rFonts w:ascii="Arial" w:hAnsi="Arial"/>
          <w:color w:val="000000"/>
        </w:rPr>
      </w:pPr>
      <w:r w:rsidRPr="006A7447">
        <w:rPr>
          <w:rFonts w:ascii="Arial" w:hAnsi="Arial"/>
          <w:color w:val="000000"/>
        </w:rPr>
        <w:t>U Biltenu se obja</w:t>
      </w:r>
      <w:r w:rsidR="007B57DA">
        <w:rPr>
          <w:rFonts w:ascii="Arial" w:hAnsi="Arial"/>
          <w:color w:val="000000"/>
        </w:rPr>
        <w:t>vljuju odluke Komesara</w:t>
      </w:r>
      <w:r w:rsidRPr="006A7447">
        <w:rPr>
          <w:rFonts w:ascii="Arial" w:hAnsi="Arial"/>
          <w:color w:val="000000"/>
        </w:rPr>
        <w:t xml:space="preserve"> donijete u prvostepenom postupku  i postavljanjem Biltena na web stranicu RS BIH smatra se da je izvršena dostava osobi ili klubu na koje se odluka odnosi. </w:t>
      </w:r>
    </w:p>
    <w:p xmlns:wp14="http://schemas.microsoft.com/office/word/2010/wordml" w:rsidR="005F4481" w:rsidP="00526D22" w:rsidRDefault="005F4481" w14:paraId="4F904CB7" wp14:textId="77777777">
      <w:pPr>
        <w:tabs>
          <w:tab w:val="left" w:pos="3285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F2A1B62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18.</w:t>
      </w:r>
    </w:p>
    <w:p xmlns:wp14="http://schemas.microsoft.com/office/word/2010/wordml" w:rsidR="009662F0" w:rsidP="00526D22" w:rsidRDefault="00526D22" w14:paraId="06971CD3" wp14:textId="77777777">
      <w:pPr>
        <w:tabs>
          <w:tab w:val="left" w:pos="364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9662F0" w:rsidRDefault="007B57DA" w14:paraId="74845F3C" wp14:textId="77777777">
      <w:pPr>
        <w:rPr>
          <w:rFonts w:ascii="Arial" w:hAnsi="Arial"/>
        </w:rPr>
      </w:pPr>
      <w:r>
        <w:rPr>
          <w:rFonts w:ascii="Arial" w:hAnsi="Arial"/>
        </w:rPr>
        <w:t xml:space="preserve">Komesar </w:t>
      </w:r>
      <w:r w:rsidR="009662F0">
        <w:rPr>
          <w:rFonts w:ascii="Arial" w:hAnsi="Arial"/>
        </w:rPr>
        <w:t>ima pravo donijeti odluku,</w:t>
      </w:r>
      <w:r>
        <w:rPr>
          <w:rFonts w:ascii="Arial" w:hAnsi="Arial"/>
        </w:rPr>
        <w:t xml:space="preserve"> </w:t>
      </w:r>
      <w:r w:rsidR="00B729F0">
        <w:rPr>
          <w:rFonts w:ascii="Arial" w:hAnsi="Arial"/>
        </w:rPr>
        <w:t>sa ciljem a</w:t>
      </w:r>
      <w:r>
        <w:rPr>
          <w:rFonts w:ascii="Arial" w:hAnsi="Arial"/>
        </w:rPr>
        <w:t>psolutne regularnosti takmičenja</w:t>
      </w:r>
      <w:r w:rsidR="00B729F0">
        <w:rPr>
          <w:rFonts w:ascii="Arial" w:hAnsi="Arial"/>
        </w:rPr>
        <w:t xml:space="preserve">, </w:t>
      </w:r>
      <w:r w:rsidR="009662F0">
        <w:rPr>
          <w:rFonts w:ascii="Arial" w:hAnsi="Arial"/>
        </w:rPr>
        <w:t>da se sve ili samo neke utakmice posljednja tri (3) kola, igraju istog dana i u isto vrijeme, o čemu mora obavijestiti sve učesnike prije posljednja 3 (tri) kola.</w:t>
      </w:r>
    </w:p>
    <w:p xmlns:wp14="http://schemas.microsoft.com/office/word/2010/wordml" w:rsidR="009662F0" w:rsidRDefault="009662F0" w14:paraId="2A1F701D" wp14:textId="77777777">
      <w:pPr>
        <w:rPr>
          <w:rFonts w:ascii="Arial" w:hAnsi="Arial"/>
        </w:rPr>
      </w:pPr>
    </w:p>
    <w:p xmlns:wp14="http://schemas.microsoft.com/office/word/2010/wordml" w:rsidR="00850FDA" w:rsidRDefault="009662F0" w14:paraId="6994FCCC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3261">
        <w:rPr>
          <w:rFonts w:ascii="Arial" w:hAnsi="Arial"/>
        </w:rPr>
        <w:t xml:space="preserve">        </w:t>
      </w:r>
    </w:p>
    <w:p xmlns:wp14="http://schemas.microsoft.com/office/word/2010/wordml" w:rsidR="00850FDA" w:rsidRDefault="00850FDA" w14:paraId="03EFCA41" wp14:textId="77777777">
      <w:pPr>
        <w:rPr>
          <w:rFonts w:ascii="Arial" w:hAnsi="Arial"/>
        </w:rPr>
      </w:pPr>
    </w:p>
    <w:p xmlns:wp14="http://schemas.microsoft.com/office/word/2010/wordml" w:rsidR="00850FDA" w:rsidRDefault="00850FDA" w14:paraId="5F96A722" wp14:textId="77777777">
      <w:pPr>
        <w:rPr>
          <w:rFonts w:ascii="Arial" w:hAnsi="Arial"/>
        </w:rPr>
      </w:pPr>
    </w:p>
    <w:p xmlns:wp14="http://schemas.microsoft.com/office/word/2010/wordml" w:rsidR="009662F0" w:rsidP="00850FDA" w:rsidRDefault="009662F0" w14:paraId="468FFDD4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19.</w:t>
      </w:r>
    </w:p>
    <w:p xmlns:wp14="http://schemas.microsoft.com/office/word/2010/wordml" w:rsidR="009662F0" w:rsidRDefault="009662F0" w14:paraId="5B95CD12" wp14:textId="77777777">
      <w:pPr>
        <w:rPr>
          <w:rFonts w:ascii="Arial" w:hAnsi="Arial"/>
        </w:rPr>
      </w:pPr>
    </w:p>
    <w:p xmlns:wp14="http://schemas.microsoft.com/office/word/2010/wordml" w:rsidR="009662F0" w:rsidRDefault="007B57DA" w14:paraId="3628ED0C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ima pravo odrediti dan i sat početka utakmice, ukoliko se ekipa domaćin utakmice nije </w:t>
      </w:r>
      <w:r w:rsidR="00EC039A">
        <w:rPr>
          <w:rFonts w:ascii="Arial" w:hAnsi="Arial"/>
        </w:rPr>
        <w:t xml:space="preserve">pridržavala odredbi iz članova 10. </w:t>
      </w:r>
      <w:r w:rsidR="009662F0">
        <w:rPr>
          <w:rFonts w:ascii="Arial" w:hAnsi="Arial"/>
        </w:rPr>
        <w:t xml:space="preserve">11. i 12. ovih Propozicija. </w:t>
      </w:r>
    </w:p>
    <w:p xmlns:wp14="http://schemas.microsoft.com/office/word/2010/wordml" w:rsidR="009662F0" w:rsidRDefault="009662F0" w14:paraId="5220BBB2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71201C43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20.</w:t>
      </w:r>
    </w:p>
    <w:p xmlns:wp14="http://schemas.microsoft.com/office/word/2010/wordml" w:rsidR="00C7075D" w:rsidRDefault="00C7075D" w14:paraId="13CB595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7B57DA" w14:paraId="08A226B0" wp14:textId="77777777">
      <w:pPr>
        <w:rPr>
          <w:rFonts w:ascii="Arial" w:hAnsi="Arial"/>
        </w:rPr>
      </w:pPr>
      <w:r>
        <w:rPr>
          <w:rFonts w:ascii="Arial" w:hAnsi="Arial"/>
        </w:rPr>
        <w:t xml:space="preserve">Komesar </w:t>
      </w:r>
      <w:r w:rsidR="009662F0">
        <w:rPr>
          <w:rFonts w:ascii="Arial" w:hAnsi="Arial"/>
        </w:rPr>
        <w:t>j</w:t>
      </w:r>
      <w:r w:rsidR="00C7075D">
        <w:rPr>
          <w:rFonts w:ascii="Arial" w:hAnsi="Arial"/>
        </w:rPr>
        <w:t xml:space="preserve">e obavezan u roku od </w:t>
      </w:r>
      <w:r w:rsidRPr="00913898" w:rsidR="00C7075D">
        <w:rPr>
          <w:rFonts w:ascii="Arial" w:hAnsi="Arial"/>
        </w:rPr>
        <w:t>sedam (7</w:t>
      </w:r>
      <w:r w:rsidRPr="00913898" w:rsidR="009662F0">
        <w:rPr>
          <w:rFonts w:ascii="Arial" w:hAnsi="Arial"/>
        </w:rPr>
        <w:t>) dana</w:t>
      </w:r>
      <w:r w:rsidR="009662F0">
        <w:rPr>
          <w:rFonts w:ascii="Arial" w:hAnsi="Arial"/>
        </w:rPr>
        <w:t>, računajući od datuma prijema žalbe,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donijet</w:t>
      </w:r>
      <w:r>
        <w:rPr>
          <w:rFonts w:ascii="Arial" w:hAnsi="Arial"/>
        </w:rPr>
        <w:t xml:space="preserve">i odluku o žalbi u prvom </w:t>
      </w:r>
      <w:proofErr w:type="spellStart"/>
      <w:r>
        <w:rPr>
          <w:rFonts w:ascii="Arial" w:hAnsi="Arial"/>
        </w:rPr>
        <w:t>stepenu</w:t>
      </w:r>
      <w:proofErr w:type="spellEnd"/>
      <w:r w:rsidR="009662F0"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6D9C8D39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675E05EE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305016C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21.</w:t>
      </w:r>
    </w:p>
    <w:p xmlns:wp14="http://schemas.microsoft.com/office/word/2010/wordml" w:rsidR="009662F0" w:rsidRDefault="009662F0" w14:paraId="2FC17F8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526D22" w:rsidR="00BB3BB0" w:rsidP="00526D22" w:rsidRDefault="007B57DA" w14:paraId="2273C1EF" wp14:textId="77777777">
      <w:pPr>
        <w:rPr>
          <w:rFonts w:ascii="Arial" w:hAnsi="Arial"/>
        </w:rPr>
      </w:pPr>
      <w:r w:rsidRPr="00913898">
        <w:rPr>
          <w:rFonts w:ascii="Arial" w:hAnsi="Arial"/>
        </w:rPr>
        <w:t>Komesar</w:t>
      </w:r>
      <w:r w:rsidRPr="00913898" w:rsidR="00C7075D">
        <w:rPr>
          <w:rFonts w:ascii="Arial" w:hAnsi="Arial"/>
        </w:rPr>
        <w:t xml:space="preserve"> je dužan</w:t>
      </w:r>
      <w:r w:rsidRPr="00913898" w:rsidR="009662F0">
        <w:rPr>
          <w:rFonts w:ascii="Arial" w:hAnsi="Arial"/>
        </w:rPr>
        <w:t xml:space="preserve"> </w:t>
      </w:r>
      <w:r w:rsidRPr="00913898" w:rsidR="00C7075D">
        <w:rPr>
          <w:rFonts w:ascii="Arial" w:hAnsi="Arial"/>
        </w:rPr>
        <w:t>da podnese disciplinske prijave, protiv pojedinca ili ekipe o pokretanju postupka pred Disciplinskom komisijom u skladu sa odredbama Propozicija</w:t>
      </w:r>
    </w:p>
    <w:p xmlns:wp14="http://schemas.microsoft.com/office/word/2010/wordml" w:rsidR="00BB3BB0" w:rsidP="00526D22" w:rsidRDefault="00BB3BB0" w14:paraId="0A4F7224" wp14:textId="77777777">
      <w:pPr>
        <w:tabs>
          <w:tab w:val="left" w:pos="1785"/>
        </w:tabs>
        <w:ind w:firstLine="708"/>
        <w:jc w:val="both"/>
        <w:rPr>
          <w:rFonts w:ascii="Arial" w:hAnsi="Arial"/>
          <w:b/>
          <w:bCs/>
        </w:rPr>
      </w:pPr>
    </w:p>
    <w:p xmlns:wp14="http://schemas.microsoft.com/office/word/2010/wordml" w:rsidR="00913898" w:rsidP="00BB3BB0" w:rsidRDefault="009662F0" w14:paraId="3129F80E" wp14:textId="77777777">
      <w:pPr>
        <w:ind w:firstLine="70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 – EKIPE</w:t>
      </w:r>
      <w:r w:rsidR="007B5975">
        <w:rPr>
          <w:rFonts w:ascii="Arial" w:hAnsi="Arial"/>
          <w:b/>
          <w:bCs/>
        </w:rPr>
        <w:t xml:space="preserve">       </w:t>
      </w:r>
    </w:p>
    <w:p xmlns:wp14="http://schemas.microsoft.com/office/word/2010/wordml" w:rsidRPr="00F5551E" w:rsidR="009662F0" w:rsidP="00611AFC" w:rsidRDefault="00BB3BB0" w14:paraId="475BA60D" wp14:textId="77777777">
      <w:pPr>
        <w:ind w:left="2124" w:firstLine="708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 xml:space="preserve">     </w:t>
      </w:r>
      <w:r w:rsidRPr="00F5551E" w:rsidR="00611AFC">
        <w:rPr>
          <w:rFonts w:ascii="Arial" w:hAnsi="Arial"/>
          <w:b/>
          <w:bCs/>
        </w:rPr>
        <w:t xml:space="preserve">             </w:t>
      </w:r>
      <w:r w:rsidRPr="00F5551E" w:rsidR="009662F0">
        <w:rPr>
          <w:rFonts w:ascii="Arial" w:hAnsi="Arial"/>
          <w:b/>
          <w:bCs/>
        </w:rPr>
        <w:t>Član 22.</w:t>
      </w:r>
    </w:p>
    <w:p xmlns:wp14="http://schemas.microsoft.com/office/word/2010/wordml" w:rsidRPr="00F5551E" w:rsidR="009662F0" w:rsidRDefault="009662F0" w14:paraId="5AE48A43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01382274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Učesnici takmičenja u takmičarskoj sezoni</w:t>
      </w:r>
      <w:r w:rsidRPr="00F5551E" w:rsidR="001B443C">
        <w:rPr>
          <w:rFonts w:ascii="Arial" w:hAnsi="Arial"/>
          <w:b/>
          <w:bCs/>
        </w:rPr>
        <w:t xml:space="preserve"> muške ekipe</w:t>
      </w:r>
      <w:r w:rsidR="00801709">
        <w:rPr>
          <w:rFonts w:ascii="Arial" w:hAnsi="Arial"/>
          <w:b/>
          <w:bCs/>
        </w:rPr>
        <w:t xml:space="preserve"> 2021/2022</w:t>
      </w:r>
      <w:r w:rsidRPr="00F5551E" w:rsidR="007F0BC2">
        <w:rPr>
          <w:rFonts w:ascii="Arial" w:hAnsi="Arial"/>
          <w:b/>
          <w:bCs/>
        </w:rPr>
        <w:t xml:space="preserve"> </w:t>
      </w:r>
      <w:r w:rsidRPr="00F5551E">
        <w:rPr>
          <w:rFonts w:ascii="Arial" w:hAnsi="Arial"/>
          <w:b/>
          <w:bCs/>
        </w:rPr>
        <w:t>su:</w:t>
      </w:r>
    </w:p>
    <w:p xmlns:wp14="http://schemas.microsoft.com/office/word/2010/wordml" w:rsidRPr="00F5551E" w:rsidR="009662F0" w:rsidRDefault="009662F0" w14:paraId="50F40DEB" wp14:textId="77777777">
      <w:pPr>
        <w:jc w:val="both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34BCF28D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1.</w:t>
      </w:r>
      <w:r w:rsidRPr="00F5551E" w:rsidR="009E4CB9">
        <w:rPr>
          <w:rFonts w:ascii="Arial" w:hAnsi="Arial"/>
          <w:b/>
          <w:bCs/>
        </w:rPr>
        <w:tab/>
      </w:r>
      <w:r w:rsidR="00801709">
        <w:rPr>
          <w:rFonts w:ascii="Arial" w:hAnsi="Arial"/>
          <w:b/>
          <w:bCs/>
        </w:rPr>
        <w:t>ORK BOSNA</w:t>
      </w:r>
      <w:r w:rsidRPr="00F5551E" w:rsidR="009E4CB9">
        <w:rPr>
          <w:rFonts w:ascii="Arial" w:hAnsi="Arial"/>
          <w:b/>
          <w:bCs/>
        </w:rPr>
        <w:t xml:space="preserve"> – </w:t>
      </w:r>
      <w:r w:rsidR="00801709">
        <w:rPr>
          <w:rFonts w:ascii="Arial" w:hAnsi="Arial"/>
          <w:b/>
          <w:bCs/>
        </w:rPr>
        <w:t>Sarajevo</w:t>
      </w:r>
      <w:r w:rsidRPr="00F5551E" w:rsidR="009E4CB9">
        <w:rPr>
          <w:rFonts w:ascii="Arial" w:hAnsi="Arial"/>
          <w:b/>
          <w:bCs/>
        </w:rPr>
        <w:t>,</w:t>
      </w:r>
    </w:p>
    <w:p xmlns:wp14="http://schemas.microsoft.com/office/word/2010/wordml" w:rsidRPr="00F5551E" w:rsidR="009662F0" w:rsidRDefault="009662F0" w14:paraId="545E38D3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2.</w:t>
      </w:r>
      <w:r w:rsidRPr="00F5551E" w:rsidR="009E4CB9">
        <w:rPr>
          <w:rFonts w:ascii="Arial" w:hAnsi="Arial"/>
          <w:b/>
          <w:bCs/>
        </w:rPr>
        <w:tab/>
      </w:r>
      <w:r w:rsidR="00801709">
        <w:rPr>
          <w:rFonts w:ascii="Arial" w:hAnsi="Arial"/>
          <w:b/>
          <w:bCs/>
        </w:rPr>
        <w:t>MRK ISKRA</w:t>
      </w:r>
      <w:r w:rsidRPr="00F5551E" w:rsidR="00CF503E">
        <w:rPr>
          <w:rFonts w:ascii="Arial" w:hAnsi="Arial"/>
          <w:b/>
          <w:bCs/>
        </w:rPr>
        <w:t xml:space="preserve"> – </w:t>
      </w:r>
      <w:r w:rsidR="00801709">
        <w:rPr>
          <w:rFonts w:ascii="Arial" w:hAnsi="Arial"/>
          <w:b/>
          <w:bCs/>
        </w:rPr>
        <w:t>Bugojno</w:t>
      </w:r>
      <w:r w:rsidRPr="00F5551E" w:rsidR="009E4CB9">
        <w:rPr>
          <w:rFonts w:ascii="Arial" w:hAnsi="Arial"/>
          <w:b/>
          <w:bCs/>
        </w:rPr>
        <w:t>;</w:t>
      </w:r>
    </w:p>
    <w:p xmlns:wp14="http://schemas.microsoft.com/office/word/2010/wordml" w:rsidRPr="00F5551E" w:rsidR="009662F0" w:rsidRDefault="009662F0" w14:paraId="0DC14956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3.</w:t>
      </w:r>
      <w:r w:rsidRPr="00F5551E" w:rsidR="009E4CB9">
        <w:rPr>
          <w:rFonts w:ascii="Arial" w:hAnsi="Arial"/>
          <w:b/>
          <w:bCs/>
        </w:rPr>
        <w:tab/>
      </w:r>
      <w:r w:rsidRPr="00F5551E" w:rsidR="009E4CB9">
        <w:rPr>
          <w:rFonts w:ascii="Arial" w:hAnsi="Arial"/>
          <w:b/>
          <w:bCs/>
        </w:rPr>
        <w:t xml:space="preserve">RK </w:t>
      </w:r>
      <w:r w:rsidR="00801709">
        <w:rPr>
          <w:rFonts w:ascii="Arial" w:hAnsi="Arial"/>
          <w:b/>
          <w:bCs/>
        </w:rPr>
        <w:t>LEOTAR</w:t>
      </w:r>
      <w:r w:rsidRPr="00F5551E" w:rsidR="009E4CB9">
        <w:rPr>
          <w:rFonts w:ascii="Arial" w:hAnsi="Arial"/>
          <w:b/>
          <w:bCs/>
        </w:rPr>
        <w:t xml:space="preserve"> – </w:t>
      </w:r>
      <w:proofErr w:type="spellStart"/>
      <w:r w:rsidR="00801709">
        <w:rPr>
          <w:rFonts w:ascii="Arial" w:hAnsi="Arial"/>
          <w:b/>
          <w:bCs/>
        </w:rPr>
        <w:t>Trebinje</w:t>
      </w:r>
      <w:proofErr w:type="spellEnd"/>
    </w:p>
    <w:p xmlns:wp14="http://schemas.microsoft.com/office/word/2010/wordml" w:rsidRPr="00F5551E" w:rsidR="009E4CB9" w:rsidRDefault="001B443C" w14:paraId="0A3F0E8A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4.</w:t>
      </w:r>
      <w:r w:rsidRPr="00F5551E">
        <w:rPr>
          <w:rFonts w:ascii="Arial" w:hAnsi="Arial"/>
          <w:b/>
          <w:bCs/>
        </w:rPr>
        <w:tab/>
      </w:r>
      <w:r w:rsidR="00801709">
        <w:rPr>
          <w:rFonts w:ascii="Arial" w:hAnsi="Arial"/>
          <w:b/>
          <w:bCs/>
        </w:rPr>
        <w:t>RK BORAC M:tel</w:t>
      </w:r>
      <w:r w:rsidRPr="00F5551E" w:rsidR="00CF503E">
        <w:rPr>
          <w:rFonts w:ascii="Arial" w:hAnsi="Arial"/>
          <w:b/>
          <w:bCs/>
        </w:rPr>
        <w:t xml:space="preserve"> – </w:t>
      </w:r>
      <w:r w:rsidR="00801709">
        <w:rPr>
          <w:rFonts w:ascii="Arial" w:hAnsi="Arial"/>
          <w:b/>
          <w:bCs/>
        </w:rPr>
        <w:t>Banja Luka</w:t>
      </w:r>
      <w:r w:rsidRPr="00F5551E" w:rsidR="009E4CB9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08A15B70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5.</w:t>
      </w:r>
      <w:r w:rsidRPr="00F5551E">
        <w:rPr>
          <w:rFonts w:ascii="Arial" w:hAnsi="Arial"/>
          <w:b/>
          <w:bCs/>
        </w:rPr>
        <w:tab/>
      </w:r>
      <w:r w:rsidR="00801709">
        <w:rPr>
          <w:rFonts w:ascii="Arial" w:hAnsi="Arial"/>
          <w:b/>
          <w:bCs/>
        </w:rPr>
        <w:t xml:space="preserve">MRK SLOGA </w:t>
      </w:r>
      <w:r w:rsidRPr="00F5551E" w:rsidR="00CF503E">
        <w:rPr>
          <w:rFonts w:ascii="Arial" w:hAnsi="Arial"/>
          <w:b/>
          <w:bCs/>
        </w:rPr>
        <w:t xml:space="preserve">– </w:t>
      </w:r>
      <w:r w:rsidR="00C571D8">
        <w:rPr>
          <w:rFonts w:ascii="Arial" w:hAnsi="Arial"/>
          <w:b/>
          <w:bCs/>
        </w:rPr>
        <w:t xml:space="preserve">Gornji Vakuf / </w:t>
      </w:r>
      <w:proofErr w:type="spellStart"/>
      <w:r w:rsidR="00C571D8">
        <w:rPr>
          <w:rFonts w:ascii="Arial" w:hAnsi="Arial"/>
          <w:b/>
          <w:bCs/>
        </w:rPr>
        <w:t>Uskoplje</w:t>
      </w:r>
      <w:proofErr w:type="spellEnd"/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07CE415F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6.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VOGOŠĆA</w:t>
      </w:r>
      <w:r w:rsidRPr="00F5551E" w:rsidR="00CF503E">
        <w:rPr>
          <w:rFonts w:ascii="Arial" w:hAnsi="Arial"/>
          <w:b/>
          <w:bCs/>
        </w:rPr>
        <w:t xml:space="preserve"> – </w:t>
      </w:r>
      <w:proofErr w:type="spellStart"/>
      <w:r w:rsidR="00C571D8">
        <w:rPr>
          <w:rFonts w:ascii="Arial" w:hAnsi="Arial"/>
          <w:b/>
          <w:bCs/>
        </w:rPr>
        <w:t>Vogošća</w:t>
      </w:r>
      <w:proofErr w:type="spellEnd"/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33E6D5F6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7.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IZVIĐAČ CO</w:t>
      </w:r>
      <w:r w:rsidRPr="00F5551E" w:rsidR="00CF503E">
        <w:rPr>
          <w:rFonts w:ascii="Arial" w:hAnsi="Arial"/>
          <w:b/>
          <w:bCs/>
        </w:rPr>
        <w:t xml:space="preserve"> – </w:t>
      </w:r>
      <w:r w:rsidR="00C571D8">
        <w:rPr>
          <w:rFonts w:ascii="Arial" w:hAnsi="Arial"/>
          <w:b/>
          <w:bCs/>
        </w:rPr>
        <w:t>Ljubuški</w:t>
      </w:r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29C690A6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8.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 xml:space="preserve">BOSNA </w:t>
      </w:r>
      <w:proofErr w:type="spellStart"/>
      <w:r w:rsidR="00C571D8">
        <w:rPr>
          <w:rFonts w:ascii="Arial" w:hAnsi="Arial"/>
          <w:b/>
          <w:bCs/>
        </w:rPr>
        <w:t>Vispak</w:t>
      </w:r>
      <w:proofErr w:type="spellEnd"/>
      <w:r w:rsidRPr="00F5551E" w:rsidR="00CF503E">
        <w:rPr>
          <w:rFonts w:ascii="Arial" w:hAnsi="Arial"/>
          <w:b/>
          <w:bCs/>
        </w:rPr>
        <w:t xml:space="preserve"> – </w:t>
      </w:r>
      <w:r w:rsidR="00C571D8">
        <w:rPr>
          <w:rFonts w:ascii="Arial" w:hAnsi="Arial"/>
          <w:b/>
          <w:bCs/>
        </w:rPr>
        <w:t>Visoko</w:t>
      </w:r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1C1F3A0E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9.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MAGLAJ</w:t>
      </w:r>
      <w:r w:rsidRPr="00F5551E" w:rsidR="00CF503E">
        <w:rPr>
          <w:rFonts w:ascii="Arial" w:hAnsi="Arial"/>
          <w:b/>
          <w:bCs/>
        </w:rPr>
        <w:t xml:space="preserve"> – </w:t>
      </w:r>
      <w:r w:rsidR="00C571D8">
        <w:rPr>
          <w:rFonts w:ascii="Arial" w:hAnsi="Arial"/>
          <w:b/>
          <w:bCs/>
        </w:rPr>
        <w:t>Maglaj</w:t>
      </w:r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58E941E1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10.</w:t>
      </w:r>
      <w:r w:rsidRPr="00F5551E">
        <w:rPr>
          <w:rFonts w:ascii="Arial" w:hAnsi="Arial"/>
          <w:b/>
          <w:bCs/>
        </w:rPr>
        <w:tab/>
      </w:r>
      <w:r w:rsidRPr="00F5551E" w:rsidR="00CF503E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GRAČANICA</w:t>
      </w:r>
      <w:r w:rsidRPr="00F5551E" w:rsidR="00CF503E">
        <w:rPr>
          <w:rFonts w:ascii="Arial" w:hAnsi="Arial"/>
          <w:b/>
          <w:bCs/>
        </w:rPr>
        <w:t xml:space="preserve"> – </w:t>
      </w:r>
      <w:proofErr w:type="spellStart"/>
      <w:r w:rsidR="00C571D8">
        <w:rPr>
          <w:rFonts w:ascii="Arial" w:hAnsi="Arial"/>
          <w:b/>
          <w:bCs/>
        </w:rPr>
        <w:t>Gračanica</w:t>
      </w:r>
      <w:proofErr w:type="spellEnd"/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E4CB9" w:rsidRDefault="009E4CB9" w14:paraId="61C03F50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11.</w:t>
      </w:r>
      <w:r w:rsidRPr="00F5551E">
        <w:rPr>
          <w:rFonts w:ascii="Arial" w:hAnsi="Arial"/>
          <w:b/>
          <w:bCs/>
        </w:rPr>
        <w:tab/>
      </w:r>
      <w:r w:rsidRPr="00F5551E" w:rsidR="0096239B">
        <w:rPr>
          <w:rFonts w:ascii="Arial" w:hAnsi="Arial"/>
          <w:b/>
          <w:bCs/>
        </w:rPr>
        <w:t xml:space="preserve">RK </w:t>
      </w:r>
      <w:proofErr w:type="spellStart"/>
      <w:r w:rsidR="00C571D8">
        <w:rPr>
          <w:rFonts w:ascii="Arial" w:hAnsi="Arial"/>
          <w:b/>
          <w:bCs/>
        </w:rPr>
        <w:t>KONJjUH</w:t>
      </w:r>
      <w:proofErr w:type="spellEnd"/>
      <w:r w:rsidRPr="00F5551E" w:rsidR="00CF503E">
        <w:rPr>
          <w:rFonts w:ascii="Arial" w:hAnsi="Arial"/>
          <w:b/>
          <w:bCs/>
        </w:rPr>
        <w:t xml:space="preserve"> – </w:t>
      </w:r>
      <w:proofErr w:type="spellStart"/>
      <w:r w:rsidR="00C571D8">
        <w:rPr>
          <w:rFonts w:ascii="Arial" w:hAnsi="Arial"/>
          <w:b/>
          <w:bCs/>
        </w:rPr>
        <w:t>Živinice</w:t>
      </w:r>
      <w:proofErr w:type="spellEnd"/>
      <w:r w:rsidRPr="00F5551E" w:rsidR="0096239B">
        <w:rPr>
          <w:rFonts w:ascii="Arial" w:hAnsi="Arial"/>
          <w:b/>
          <w:bCs/>
        </w:rPr>
        <w:t>;</w:t>
      </w:r>
    </w:p>
    <w:p xmlns:wp14="http://schemas.microsoft.com/office/word/2010/wordml" w:rsidRPr="00F5551E" w:rsidR="0096239B" w:rsidRDefault="0096239B" w14:paraId="119C9794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12.</w:t>
      </w:r>
      <w:r w:rsidRPr="00F5551E">
        <w:rPr>
          <w:rFonts w:ascii="Arial" w:hAnsi="Arial"/>
          <w:b/>
          <w:bCs/>
        </w:rPr>
        <w:tab/>
      </w:r>
      <w:r w:rsidR="00C571D8">
        <w:rPr>
          <w:rFonts w:ascii="Arial" w:hAnsi="Arial"/>
          <w:b/>
          <w:bCs/>
        </w:rPr>
        <w:t>RK SLOBODA</w:t>
      </w:r>
      <w:r w:rsidRPr="00F5551E">
        <w:rPr>
          <w:rFonts w:ascii="Arial" w:hAnsi="Arial"/>
          <w:b/>
          <w:bCs/>
        </w:rPr>
        <w:t xml:space="preserve"> – </w:t>
      </w:r>
      <w:r w:rsidR="00C571D8">
        <w:rPr>
          <w:rFonts w:ascii="Arial" w:hAnsi="Arial"/>
          <w:b/>
          <w:bCs/>
        </w:rPr>
        <w:t>Tuzla</w:t>
      </w:r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6239B" w:rsidRDefault="0096239B" w14:paraId="496AD288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13.</w:t>
      </w: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GRADAČAC</w:t>
      </w:r>
      <w:r w:rsidRPr="00F5551E">
        <w:rPr>
          <w:rFonts w:ascii="Arial" w:hAnsi="Arial"/>
          <w:b/>
          <w:bCs/>
        </w:rPr>
        <w:t xml:space="preserve"> – </w:t>
      </w:r>
      <w:r w:rsidR="00C571D8">
        <w:rPr>
          <w:rFonts w:ascii="Arial" w:hAnsi="Arial"/>
          <w:b/>
          <w:bCs/>
        </w:rPr>
        <w:t>Gradačac</w:t>
      </w:r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6239B" w:rsidRDefault="0096239B" w14:paraId="48A77BA1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14.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>MRK SLOGA</w:t>
      </w:r>
      <w:r w:rsidRPr="00F5551E">
        <w:rPr>
          <w:rFonts w:ascii="Arial" w:hAnsi="Arial"/>
          <w:b/>
          <w:bCs/>
        </w:rPr>
        <w:t xml:space="preserve"> – </w:t>
      </w:r>
      <w:proofErr w:type="spellStart"/>
      <w:r w:rsidR="00C571D8">
        <w:rPr>
          <w:rFonts w:ascii="Arial" w:hAnsi="Arial"/>
          <w:b/>
          <w:bCs/>
        </w:rPr>
        <w:t>Doboj</w:t>
      </w:r>
      <w:proofErr w:type="spellEnd"/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F5551E" w:rsidR="0096239B" w:rsidRDefault="0096239B" w14:paraId="5A3A63E4" wp14:textId="77777777">
      <w:pPr>
        <w:jc w:val="both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15.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JEDINSTVO 2015</w:t>
      </w:r>
      <w:r w:rsidRPr="00F5551E" w:rsidR="00EC039A">
        <w:rPr>
          <w:rFonts w:ascii="Arial" w:hAnsi="Arial"/>
          <w:b/>
          <w:bCs/>
        </w:rPr>
        <w:t xml:space="preserve"> – </w:t>
      </w:r>
      <w:r w:rsidR="00C571D8">
        <w:rPr>
          <w:rFonts w:ascii="Arial" w:hAnsi="Arial"/>
          <w:b/>
          <w:bCs/>
        </w:rPr>
        <w:t>Brčko</w:t>
      </w:r>
      <w:r w:rsidRPr="00F5551E">
        <w:rPr>
          <w:rFonts w:ascii="Arial" w:hAnsi="Arial"/>
          <w:b/>
          <w:bCs/>
        </w:rPr>
        <w:t>;</w:t>
      </w:r>
    </w:p>
    <w:p xmlns:wp14="http://schemas.microsoft.com/office/word/2010/wordml" w:rsidRPr="00BB3BB0" w:rsidR="0096239B" w:rsidRDefault="001B443C" w14:paraId="32EDBC93" wp14:textId="77777777">
      <w:pPr>
        <w:jc w:val="both"/>
        <w:rPr>
          <w:rFonts w:ascii="Arial" w:hAnsi="Arial"/>
          <w:b/>
          <w:bCs/>
          <w:color w:val="FF0000"/>
        </w:rPr>
      </w:pPr>
      <w:r w:rsidRPr="00F5551E">
        <w:rPr>
          <w:rFonts w:ascii="Arial" w:hAnsi="Arial"/>
          <w:b/>
          <w:bCs/>
        </w:rPr>
        <w:tab/>
      </w:r>
      <w:r w:rsidRPr="00F5551E">
        <w:rPr>
          <w:rFonts w:ascii="Arial" w:hAnsi="Arial"/>
          <w:b/>
          <w:bCs/>
        </w:rPr>
        <w:t>16.</w:t>
      </w:r>
      <w:r w:rsidRPr="00F5551E">
        <w:rPr>
          <w:rFonts w:ascii="Arial" w:hAnsi="Arial"/>
          <w:b/>
          <w:bCs/>
        </w:rPr>
        <w:tab/>
      </w:r>
      <w:r w:rsidRPr="00F5551E" w:rsidR="00EC039A">
        <w:rPr>
          <w:rFonts w:ascii="Arial" w:hAnsi="Arial"/>
          <w:b/>
          <w:bCs/>
        </w:rPr>
        <w:t xml:space="preserve">RK </w:t>
      </w:r>
      <w:r w:rsidR="00C571D8">
        <w:rPr>
          <w:rFonts w:ascii="Arial" w:hAnsi="Arial"/>
          <w:b/>
          <w:bCs/>
        </w:rPr>
        <w:t>KRIVAJA</w:t>
      </w:r>
      <w:r w:rsidRPr="00F5551E" w:rsidR="00EC039A">
        <w:rPr>
          <w:rFonts w:ascii="Arial" w:hAnsi="Arial"/>
          <w:b/>
          <w:bCs/>
        </w:rPr>
        <w:t xml:space="preserve"> – </w:t>
      </w:r>
      <w:proofErr w:type="spellStart"/>
      <w:r w:rsidR="00C571D8">
        <w:rPr>
          <w:rFonts w:ascii="Arial" w:hAnsi="Arial"/>
          <w:b/>
          <w:bCs/>
        </w:rPr>
        <w:t>Zavidovići</w:t>
      </w:r>
      <w:proofErr w:type="spellEnd"/>
      <w:r w:rsidRPr="00F5551E">
        <w:rPr>
          <w:rFonts w:ascii="Arial" w:hAnsi="Arial"/>
          <w:b/>
          <w:bCs/>
        </w:rPr>
        <w:t>.</w:t>
      </w:r>
      <w:r w:rsidRPr="00BB3BB0" w:rsidR="00505C4D">
        <w:rPr>
          <w:rFonts w:ascii="Arial" w:hAnsi="Arial"/>
          <w:b/>
          <w:bCs/>
          <w:color w:val="FF0000"/>
        </w:rPr>
        <w:t xml:space="preserve">  </w:t>
      </w:r>
    </w:p>
    <w:p xmlns:wp14="http://schemas.microsoft.com/office/word/2010/wordml" w:rsidR="001B443C" w:rsidP="00526D22" w:rsidRDefault="001B443C" w14:paraId="77A52294" wp14:textId="77777777">
      <w:pPr>
        <w:tabs>
          <w:tab w:val="left" w:pos="3435"/>
        </w:tabs>
        <w:jc w:val="both"/>
        <w:rPr>
          <w:rFonts w:ascii="Arial" w:hAnsi="Arial"/>
          <w:b/>
          <w:bCs/>
        </w:rPr>
      </w:pPr>
    </w:p>
    <w:p xmlns:wp14="http://schemas.microsoft.com/office/word/2010/wordml" w:rsidR="00801709" w:rsidP="007F0BC2" w:rsidRDefault="00836EFD" w14:paraId="2FFACB74" wp14:textId="77777777">
      <w:pPr>
        <w:ind w:left="212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</w:p>
    <w:p xmlns:wp14="http://schemas.microsoft.com/office/word/2010/wordml" w:rsidR="009662F0" w:rsidP="00801709" w:rsidRDefault="00801709" w14:paraId="68B05CE4" wp14:textId="77777777">
      <w:pPr>
        <w:ind w:left="212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      </w:t>
      </w:r>
      <w:r w:rsidR="009662F0">
        <w:rPr>
          <w:rFonts w:ascii="Arial" w:hAnsi="Arial"/>
          <w:b/>
          <w:bCs/>
        </w:rPr>
        <w:t>Član 23.</w:t>
      </w:r>
    </w:p>
    <w:p xmlns:wp14="http://schemas.microsoft.com/office/word/2010/wordml" w:rsidR="009662F0" w:rsidRDefault="009662F0" w14:paraId="007DCDA8" wp14:textId="77777777">
      <w:pPr>
        <w:jc w:val="both"/>
        <w:rPr>
          <w:rFonts w:ascii="Arial" w:hAnsi="Arial"/>
        </w:rPr>
      </w:pPr>
    </w:p>
    <w:p xmlns:wp14="http://schemas.microsoft.com/office/word/2010/wordml" w:rsidR="009662F0" w:rsidRDefault="001B443C" w14:paraId="5BEFA43F" wp14:textId="77777777">
      <w:pPr>
        <w:rPr>
          <w:rFonts w:ascii="Arial" w:hAnsi="Arial"/>
        </w:rPr>
      </w:pPr>
      <w:r>
        <w:rPr>
          <w:rFonts w:ascii="Arial" w:hAnsi="Arial"/>
        </w:rPr>
        <w:t>Zapisnik mora biti</w:t>
      </w:r>
      <w:r w:rsidR="009662F0">
        <w:rPr>
          <w:rFonts w:ascii="Arial" w:hAnsi="Arial"/>
        </w:rPr>
        <w:t xml:space="preserve"> sa</w:t>
      </w:r>
      <w:r>
        <w:rPr>
          <w:rFonts w:ascii="Arial" w:hAnsi="Arial"/>
        </w:rPr>
        <w:t>činjen i</w:t>
      </w:r>
      <w:r w:rsidR="009662F0">
        <w:rPr>
          <w:rFonts w:ascii="Arial" w:hAnsi="Arial"/>
        </w:rPr>
        <w:t xml:space="preserve"> potpisan </w:t>
      </w:r>
      <w:r w:rsidR="00FA40E3">
        <w:rPr>
          <w:rFonts w:ascii="Arial" w:hAnsi="Arial"/>
        </w:rPr>
        <w:t>30 min</w:t>
      </w:r>
      <w:r>
        <w:rPr>
          <w:rFonts w:ascii="Arial" w:hAnsi="Arial"/>
        </w:rPr>
        <w:t xml:space="preserve"> prije početka utakmice od </w:t>
      </w:r>
      <w:r w:rsidR="009662F0">
        <w:rPr>
          <w:rFonts w:ascii="Arial" w:hAnsi="Arial"/>
        </w:rPr>
        <w:t xml:space="preserve">strane  službenih predstavnika, ljekara ili medicinskog tehničara. </w:t>
      </w:r>
    </w:p>
    <w:p xmlns:wp14="http://schemas.microsoft.com/office/word/2010/wordml" w:rsidR="009662F0" w:rsidRDefault="009662F0" w14:paraId="1BFCA4F4" wp14:textId="77777777">
      <w:pPr>
        <w:rPr>
          <w:rFonts w:ascii="Arial" w:hAnsi="Arial"/>
        </w:rPr>
      </w:pPr>
      <w:r>
        <w:rPr>
          <w:rFonts w:ascii="Arial" w:hAnsi="Arial"/>
        </w:rPr>
        <w:t xml:space="preserve">Zapisnik se sačinjava u prisustvu: </w:t>
      </w:r>
    </w:p>
    <w:p xmlns:wp14="http://schemas.microsoft.com/office/word/2010/wordml" w:rsidR="009662F0" w:rsidRDefault="009662F0" w14:paraId="44DA3E6C" wp14:textId="7777777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službenih predstavnika ekipa,</w:t>
      </w:r>
    </w:p>
    <w:p xmlns:wp14="http://schemas.microsoft.com/office/word/2010/wordml" w:rsidR="009662F0" w:rsidRDefault="007F0BC2" w14:paraId="5440C040" wp14:textId="7777777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delegata</w:t>
      </w:r>
      <w:r w:rsidR="009662F0">
        <w:rPr>
          <w:rFonts w:ascii="Arial" w:hAnsi="Arial"/>
        </w:rPr>
        <w:t>,</w:t>
      </w:r>
    </w:p>
    <w:p xmlns:wp14="http://schemas.microsoft.com/office/word/2010/wordml" w:rsidR="009662F0" w:rsidRDefault="009662F0" w14:paraId="09FA5536" wp14:textId="77777777">
      <w:pPr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>,</w:t>
      </w:r>
    </w:p>
    <w:p xmlns:wp14="http://schemas.microsoft.com/office/word/2010/wordml" w:rsidR="009662F0" w:rsidRDefault="009662F0" w14:paraId="4E1D451B" wp14:textId="7777777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zapisničara i mjerioca vremena i </w:t>
      </w:r>
    </w:p>
    <w:p xmlns:wp14="http://schemas.microsoft.com/office/word/2010/wordml" w:rsidR="009662F0" w:rsidRDefault="009662F0" w14:paraId="6E331FCB" wp14:textId="7777777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ljekara / medicinskog tehničara. </w:t>
      </w:r>
    </w:p>
    <w:p xmlns:wp14="http://schemas.microsoft.com/office/word/2010/wordml" w:rsidR="009662F0" w:rsidRDefault="009662F0" w14:paraId="1D5AAF7C" wp14:textId="77777777">
      <w:pPr>
        <w:rPr>
          <w:rFonts w:ascii="Arial" w:hAnsi="Arial"/>
        </w:rPr>
      </w:pPr>
      <w:r>
        <w:rPr>
          <w:rFonts w:ascii="Arial" w:hAnsi="Arial"/>
        </w:rPr>
        <w:t>Nakon završene utakmice zapisnik potpisuju službene osobe ekipa, ljekar/zdravstveni radnik, mjerilac  vremena,</w:t>
      </w:r>
      <w:r w:rsidR="004C4AEF">
        <w:rPr>
          <w:rFonts w:ascii="Arial" w:hAnsi="Arial"/>
        </w:rPr>
        <w:t xml:space="preserve"> </w:t>
      </w:r>
      <w:r>
        <w:rPr>
          <w:rFonts w:ascii="Arial" w:hAnsi="Arial"/>
        </w:rPr>
        <w:t>zapi</w:t>
      </w:r>
      <w:r w:rsidR="007F0BC2">
        <w:rPr>
          <w:rFonts w:ascii="Arial" w:hAnsi="Arial"/>
        </w:rPr>
        <w:t>sničar,</w:t>
      </w:r>
      <w:r w:rsidR="004C4AEF">
        <w:rPr>
          <w:rFonts w:ascii="Arial" w:hAnsi="Arial"/>
        </w:rPr>
        <w:t xml:space="preserve"> </w:t>
      </w:r>
      <w:proofErr w:type="spellStart"/>
      <w:r w:rsidR="007F0BC2">
        <w:rPr>
          <w:rFonts w:ascii="Arial" w:hAnsi="Arial"/>
        </w:rPr>
        <w:t>sudije</w:t>
      </w:r>
      <w:proofErr w:type="spellEnd"/>
      <w:r w:rsidR="007F0BC2">
        <w:rPr>
          <w:rFonts w:ascii="Arial" w:hAnsi="Arial"/>
        </w:rPr>
        <w:t xml:space="preserve"> i delegat</w:t>
      </w:r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5BD4CF28" wp14:textId="77777777">
      <w:pPr>
        <w:rPr>
          <w:rFonts w:ascii="Arial" w:hAnsi="Arial"/>
        </w:rPr>
      </w:pPr>
      <w:r>
        <w:rPr>
          <w:rFonts w:ascii="Arial" w:hAnsi="Arial"/>
        </w:rPr>
        <w:t xml:space="preserve">Izvještaj uz zapisnik se potpisuje nakon odigrane utakmice,a službeni predstavnici  ekipa mogu da daju eventualni kraći komentar sa utakmice ukoliko to smatraju </w:t>
      </w:r>
      <w:r w:rsidR="007F0BC2">
        <w:rPr>
          <w:rFonts w:ascii="Arial" w:hAnsi="Arial"/>
        </w:rPr>
        <w:t xml:space="preserve">potrebnim kao i </w:t>
      </w:r>
      <w:proofErr w:type="spellStart"/>
      <w:r w:rsidR="007F0BC2">
        <w:rPr>
          <w:rFonts w:ascii="Arial" w:hAnsi="Arial"/>
        </w:rPr>
        <w:t>sudije</w:t>
      </w:r>
      <w:proofErr w:type="spellEnd"/>
      <w:r w:rsidR="007F0BC2">
        <w:rPr>
          <w:rFonts w:ascii="Arial" w:hAnsi="Arial"/>
        </w:rPr>
        <w:t xml:space="preserve"> i delegat</w:t>
      </w:r>
      <w:r>
        <w:rPr>
          <w:rFonts w:ascii="Arial" w:hAnsi="Arial"/>
        </w:rPr>
        <w:t xml:space="preserve">. </w:t>
      </w:r>
    </w:p>
    <w:p xmlns:wp14="http://schemas.microsoft.com/office/word/2010/wordml" w:rsidRPr="00526D22" w:rsidR="0096239B" w:rsidP="00526D22" w:rsidRDefault="009662F0" w14:paraId="6A8BFA17" wp14:textId="77777777">
      <w:pPr>
        <w:rPr>
          <w:rFonts w:ascii="Arial" w:hAnsi="Arial"/>
          <w:bCs/>
        </w:rPr>
      </w:pPr>
      <w:r w:rsidRPr="008279A7">
        <w:rPr>
          <w:rFonts w:ascii="Arial" w:hAnsi="Arial"/>
          <w:bCs/>
        </w:rPr>
        <w:t>Ekipa čiji pripadnik ne potpiše zapisnik svojom voljom,</w:t>
      </w:r>
      <w:r w:rsidR="007F0BC2">
        <w:rPr>
          <w:rFonts w:ascii="Arial" w:hAnsi="Arial"/>
          <w:bCs/>
        </w:rPr>
        <w:t xml:space="preserve"> </w:t>
      </w:r>
      <w:r w:rsidRPr="008279A7">
        <w:rPr>
          <w:rFonts w:ascii="Arial" w:hAnsi="Arial"/>
          <w:bCs/>
        </w:rPr>
        <w:t xml:space="preserve">kaznit će se novčanom kaznom. </w:t>
      </w:r>
    </w:p>
    <w:p xmlns:wp14="http://schemas.microsoft.com/office/word/2010/wordml" w:rsidR="0096239B" w:rsidRDefault="0096239B" w14:paraId="450EA2D7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00716B50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24.</w:t>
      </w:r>
    </w:p>
    <w:p xmlns:wp14="http://schemas.microsoft.com/office/word/2010/wordml" w:rsidRPr="00F5551E" w:rsidR="007F0BC2" w:rsidP="007F0BC2" w:rsidRDefault="007F0BC2" w14:paraId="3DD355C9" wp14:textId="77777777">
      <w:pPr>
        <w:rPr>
          <w:rFonts w:ascii="Arial" w:hAnsi="Arial"/>
          <w:b/>
          <w:bCs/>
        </w:rPr>
      </w:pPr>
    </w:p>
    <w:p xmlns:wp14="http://schemas.microsoft.com/office/word/2010/wordml" w:rsidRPr="00C571D8" w:rsidR="006E1FB8" w:rsidP="006E1FB8" w:rsidRDefault="006E1FB8" w14:paraId="4B1CF208" wp14:textId="77777777">
      <w:pPr>
        <w:rPr>
          <w:rFonts w:ascii="Arial" w:hAnsi="Arial"/>
        </w:rPr>
      </w:pPr>
      <w:r w:rsidRPr="00C571D8">
        <w:rPr>
          <w:rFonts w:ascii="Arial" w:hAnsi="Arial"/>
        </w:rPr>
        <w:t>Prije  početka  utakmice  službeni  predstavnik  ekipe  obavezno  daje  na  uvid</w:t>
      </w:r>
      <w:r w:rsidRPr="00C571D8" w:rsidR="007F0BC2">
        <w:rPr>
          <w:rFonts w:ascii="Arial" w:hAnsi="Arial"/>
        </w:rPr>
        <w:t xml:space="preserve"> delegatu</w:t>
      </w:r>
      <w:r w:rsidRPr="00C571D8">
        <w:rPr>
          <w:rFonts w:ascii="Arial" w:hAnsi="Arial"/>
        </w:rPr>
        <w:t xml:space="preserve"> službeni spisak trenera s licencom za takmičarsku godinu koja je u toku, koja se nalazi na službenom spisku licenciranih trenera ovjeren od strane RS BiH i objavljen na službenoj web stranici saveza. </w:t>
      </w:r>
    </w:p>
    <w:p xmlns:wp14="http://schemas.microsoft.com/office/word/2010/wordml" w:rsidRPr="00F5551E" w:rsidR="006E1FB8" w:rsidP="00C7075D" w:rsidRDefault="006E1FB8" w14:paraId="6FCF09B7" wp14:textId="77777777">
      <w:pPr>
        <w:rPr>
          <w:rFonts w:ascii="Arial" w:hAnsi="Arial"/>
          <w:b/>
          <w:bCs/>
        </w:rPr>
      </w:pPr>
      <w:r w:rsidRPr="00C571D8">
        <w:rPr>
          <w:rFonts w:ascii="Arial" w:hAnsi="Arial"/>
        </w:rPr>
        <w:t>Ekipa</w:t>
      </w:r>
      <w:r w:rsidRPr="00C571D8" w:rsidR="00497399">
        <w:rPr>
          <w:rFonts w:ascii="Arial" w:hAnsi="Arial"/>
        </w:rPr>
        <w:t xml:space="preserve"> mora </w:t>
      </w:r>
      <w:r w:rsidRPr="00C571D8" w:rsidR="00C7075D">
        <w:rPr>
          <w:rFonts w:ascii="Arial" w:hAnsi="Arial"/>
        </w:rPr>
        <w:t xml:space="preserve">nastupati </w:t>
      </w:r>
      <w:r w:rsidRPr="00C571D8" w:rsidR="00497399">
        <w:rPr>
          <w:rFonts w:ascii="Arial" w:hAnsi="Arial"/>
        </w:rPr>
        <w:t>sa</w:t>
      </w:r>
      <w:r w:rsidRPr="00C571D8" w:rsidR="00C7075D">
        <w:rPr>
          <w:rFonts w:ascii="Arial" w:hAnsi="Arial"/>
        </w:rPr>
        <w:t xml:space="preserve"> licenciran</w:t>
      </w:r>
      <w:r w:rsidRPr="00C571D8" w:rsidR="00497399">
        <w:rPr>
          <w:rFonts w:ascii="Arial" w:hAnsi="Arial"/>
        </w:rPr>
        <w:t>im</w:t>
      </w:r>
      <w:r w:rsidRPr="00C571D8" w:rsidR="00C7075D">
        <w:rPr>
          <w:rFonts w:ascii="Arial" w:hAnsi="Arial"/>
        </w:rPr>
        <w:t xml:space="preserve"> trener</w:t>
      </w:r>
      <w:r w:rsidRPr="00C571D8" w:rsidR="00497399">
        <w:rPr>
          <w:rFonts w:ascii="Arial" w:hAnsi="Arial"/>
        </w:rPr>
        <w:t>om</w:t>
      </w:r>
      <w:r w:rsidRPr="00C571D8" w:rsidR="00C7075D">
        <w:rPr>
          <w:rFonts w:ascii="Arial" w:hAnsi="Arial"/>
        </w:rPr>
        <w:t xml:space="preserve"> u skladu sa </w:t>
      </w:r>
      <w:r w:rsidRPr="00C571D8" w:rsidR="00526D22">
        <w:rPr>
          <w:rFonts w:ascii="Arial" w:hAnsi="Arial"/>
        </w:rPr>
        <w:t>RINCK</w:t>
      </w:r>
      <w:r w:rsidRPr="00C571D8" w:rsidR="00C7075D">
        <w:rPr>
          <w:rFonts w:ascii="Arial" w:hAnsi="Arial"/>
        </w:rPr>
        <w:t xml:space="preserve"> konvencijom</w:t>
      </w:r>
      <w:r w:rsidRPr="00C571D8" w:rsidR="00340EA2">
        <w:rPr>
          <w:rFonts w:ascii="Arial" w:hAnsi="Arial"/>
        </w:rPr>
        <w:t>, koji posjeduje prvu /I/, drugu /II/, treću /III/ ili „</w:t>
      </w:r>
      <w:proofErr w:type="spellStart"/>
      <w:r w:rsidRPr="00C571D8" w:rsidR="00340EA2">
        <w:rPr>
          <w:rFonts w:ascii="Arial" w:hAnsi="Arial"/>
        </w:rPr>
        <w:t>Master</w:t>
      </w:r>
      <w:proofErr w:type="spellEnd"/>
      <w:r w:rsidRPr="00C571D8" w:rsidR="00340EA2">
        <w:rPr>
          <w:rFonts w:ascii="Arial" w:hAnsi="Arial"/>
        </w:rPr>
        <w:t xml:space="preserve"> </w:t>
      </w:r>
      <w:proofErr w:type="spellStart"/>
      <w:r w:rsidRPr="00C571D8" w:rsidR="00340EA2">
        <w:rPr>
          <w:rFonts w:ascii="Arial" w:hAnsi="Arial"/>
        </w:rPr>
        <w:t>coach</w:t>
      </w:r>
      <w:proofErr w:type="spellEnd"/>
      <w:r w:rsidRPr="00C571D8" w:rsidR="00340EA2">
        <w:rPr>
          <w:rFonts w:ascii="Arial" w:hAnsi="Arial"/>
        </w:rPr>
        <w:t>“ licencu ,</w:t>
      </w:r>
      <w:r w:rsidRPr="00C571D8" w:rsidR="001B443C">
        <w:rPr>
          <w:rFonts w:ascii="Arial" w:hAnsi="Arial"/>
        </w:rPr>
        <w:t xml:space="preserve"> ili </w:t>
      </w:r>
      <w:r w:rsidRPr="00C571D8" w:rsidR="00526D22">
        <w:rPr>
          <w:rFonts w:ascii="Arial" w:hAnsi="Arial"/>
        </w:rPr>
        <w:t>sa privremeno licenciranim trenerom</w:t>
      </w:r>
      <w:r w:rsidRPr="00C571D8" w:rsidR="001D340A">
        <w:rPr>
          <w:rFonts w:ascii="Arial" w:hAnsi="Arial"/>
        </w:rPr>
        <w:t>.</w:t>
      </w:r>
    </w:p>
    <w:p xmlns:wp14="http://schemas.microsoft.com/office/word/2010/wordml" w:rsidR="009662F0" w:rsidRDefault="009662F0" w14:paraId="1A81F0B1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90E1AEA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25.</w:t>
      </w:r>
    </w:p>
    <w:p xmlns:wp14="http://schemas.microsoft.com/office/word/2010/wordml" w:rsidR="008208E0" w:rsidRDefault="008208E0" w14:paraId="717AAFBA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8208E0" w:rsidP="008208E0" w:rsidRDefault="008208E0" w14:paraId="6147BFDB" wp14:textId="77777777">
      <w:pPr>
        <w:rPr>
          <w:rFonts w:ascii="Arial" w:hAnsi="Arial"/>
        </w:rPr>
      </w:pPr>
      <w:r>
        <w:rPr>
          <w:rFonts w:ascii="Arial" w:hAnsi="Arial"/>
        </w:rPr>
        <w:t xml:space="preserve">Prije početka utakmice službeni predstavnik ekipe obavezno daje na uvid </w:t>
      </w:r>
      <w:proofErr w:type="spellStart"/>
      <w:r w:rsidR="007F0BC2">
        <w:rPr>
          <w:rFonts w:ascii="Arial" w:hAnsi="Arial"/>
        </w:rPr>
        <w:t>delagatu</w:t>
      </w:r>
      <w:proofErr w:type="spellEnd"/>
      <w:r w:rsidR="007F0BC2">
        <w:rPr>
          <w:rFonts w:ascii="Arial" w:hAnsi="Arial"/>
        </w:rPr>
        <w:t xml:space="preserve"> službeni spisak igrača</w:t>
      </w:r>
      <w:r>
        <w:rPr>
          <w:rFonts w:ascii="Arial" w:hAnsi="Arial"/>
        </w:rPr>
        <w:t xml:space="preserve"> ovjeren od strane RS BIH i objavljen na službenoj web stranici saveza. </w:t>
      </w:r>
    </w:p>
    <w:p xmlns:wp14="http://schemas.microsoft.com/office/word/2010/wordml" w:rsidR="008208E0" w:rsidP="008208E0" w:rsidRDefault="007F0BC2" w14:paraId="708CA65D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Igrači</w:t>
      </w:r>
      <w:r w:rsidR="008208E0">
        <w:rPr>
          <w:rFonts w:ascii="Arial" w:hAnsi="Arial"/>
          <w:b/>
          <w:bCs/>
        </w:rPr>
        <w:t xml:space="preserve"> koji nisu na spisku službenog registra </w:t>
      </w:r>
      <w:proofErr w:type="spellStart"/>
      <w:r w:rsidR="008208E0">
        <w:rPr>
          <w:rFonts w:ascii="Arial" w:hAnsi="Arial"/>
          <w:b/>
          <w:bCs/>
        </w:rPr>
        <w:t>re</w:t>
      </w:r>
      <w:r>
        <w:rPr>
          <w:rFonts w:ascii="Arial" w:hAnsi="Arial"/>
          <w:b/>
          <w:bCs/>
        </w:rPr>
        <w:t>gistrovanih</w:t>
      </w:r>
      <w:proofErr w:type="spellEnd"/>
      <w:r w:rsidR="008208E0">
        <w:rPr>
          <w:rFonts w:ascii="Arial" w:hAnsi="Arial"/>
          <w:b/>
          <w:bCs/>
        </w:rPr>
        <w:t xml:space="preserve"> i licenciranih</w:t>
      </w:r>
      <w:r>
        <w:rPr>
          <w:rFonts w:ascii="Arial" w:hAnsi="Arial"/>
          <w:b/>
          <w:bCs/>
        </w:rPr>
        <w:t xml:space="preserve"> igrača RS BIH nemaju pravo nastupa.</w:t>
      </w:r>
    </w:p>
    <w:p xmlns:wp14="http://schemas.microsoft.com/office/word/2010/wordml" w:rsidR="009662F0" w:rsidRDefault="009662F0" w14:paraId="56EE48EE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67FA52B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26.</w:t>
      </w:r>
    </w:p>
    <w:p xmlns:wp14="http://schemas.microsoft.com/office/word/2010/wordml" w:rsidR="009662F0" w:rsidRDefault="009662F0" w14:paraId="2908EB2C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795EAAD" wp14:textId="77777777">
      <w:pPr>
        <w:rPr>
          <w:rFonts w:ascii="Arial" w:hAnsi="Arial"/>
        </w:rPr>
      </w:pPr>
      <w:r>
        <w:rPr>
          <w:rFonts w:ascii="Arial" w:hAnsi="Arial"/>
        </w:rPr>
        <w:t xml:space="preserve">Prije  početka  utakmice  službeni  predstavnik  ekipe  obavezno  daje  na  uvid </w:t>
      </w:r>
      <w:r w:rsidR="007F0BC2">
        <w:rPr>
          <w:rFonts w:ascii="Arial" w:hAnsi="Arial"/>
        </w:rPr>
        <w:t>delegatu</w:t>
      </w:r>
      <w:r>
        <w:rPr>
          <w:rFonts w:ascii="Arial" w:hAnsi="Arial"/>
        </w:rPr>
        <w:t xml:space="preserve"> </w:t>
      </w:r>
      <w:r w:rsidR="008208E0">
        <w:rPr>
          <w:rFonts w:ascii="Arial" w:hAnsi="Arial"/>
        </w:rPr>
        <w:t>službeni spisak</w:t>
      </w:r>
      <w:r>
        <w:rPr>
          <w:rFonts w:ascii="Arial" w:hAnsi="Arial"/>
        </w:rPr>
        <w:t xml:space="preserve"> za sve službene osobe čija se imena upisuju u zapisnik sa utakmice. </w:t>
      </w:r>
    </w:p>
    <w:p xmlns:wp14="http://schemas.microsoft.com/office/word/2010/wordml" w:rsidR="009662F0" w:rsidRDefault="009662F0" w14:paraId="679CCE67" wp14:textId="77777777">
      <w:pPr>
        <w:rPr>
          <w:rFonts w:ascii="Arial" w:hAnsi="Arial"/>
        </w:rPr>
      </w:pPr>
      <w:r>
        <w:rPr>
          <w:rFonts w:ascii="Arial" w:hAnsi="Arial"/>
        </w:rPr>
        <w:t>Ekipi  je  dopušteno  prijaviti  najviše  četiri  službene  osobe  za  utakmicu.</w:t>
      </w:r>
    </w:p>
    <w:p xmlns:wp14="http://schemas.microsoft.com/office/word/2010/wordml" w:rsidR="009662F0" w:rsidRDefault="009662F0" w14:paraId="7EB823CB" wp14:textId="77777777">
      <w:pPr>
        <w:rPr>
          <w:rFonts w:ascii="Arial" w:hAnsi="Arial"/>
        </w:rPr>
      </w:pPr>
      <w:r>
        <w:rPr>
          <w:rFonts w:ascii="Arial" w:hAnsi="Arial"/>
        </w:rPr>
        <w:t xml:space="preserve">Službene osobe ne mogu biti zamijenjene </w:t>
      </w:r>
      <w:r w:rsidR="001D340A">
        <w:rPr>
          <w:rFonts w:ascii="Arial" w:hAnsi="Arial"/>
        </w:rPr>
        <w:t>tokom</w:t>
      </w:r>
      <w:r>
        <w:rPr>
          <w:rFonts w:ascii="Arial" w:hAnsi="Arial"/>
        </w:rPr>
        <w:t xml:space="preserve"> utakmice. Jedna od njih mora biti navedena</w:t>
      </w:r>
      <w:r w:rsidR="001D340A">
        <w:rPr>
          <w:rFonts w:ascii="Arial" w:hAnsi="Arial"/>
        </w:rPr>
        <w:t xml:space="preserve"> kao službeni predstavnik ekipe</w:t>
      </w:r>
      <w:r>
        <w:rPr>
          <w:rFonts w:ascii="Arial" w:hAnsi="Arial"/>
        </w:rPr>
        <w:t xml:space="preserve"> i samo je toj službenoj osobi dopušteno </w:t>
      </w:r>
      <w:r w:rsidR="007F0BC2">
        <w:rPr>
          <w:rFonts w:ascii="Arial" w:hAnsi="Arial"/>
        </w:rPr>
        <w:t xml:space="preserve">korektno i fer </w:t>
      </w:r>
      <w:r>
        <w:rPr>
          <w:rFonts w:ascii="Arial" w:hAnsi="Arial"/>
        </w:rPr>
        <w:t>obraćan</w:t>
      </w:r>
      <w:r w:rsidR="007F0BC2">
        <w:rPr>
          <w:rFonts w:ascii="Arial" w:hAnsi="Arial"/>
        </w:rPr>
        <w:t xml:space="preserve">je mjeriocu vremena i zapisničaru kao i </w:t>
      </w:r>
      <w:proofErr w:type="spellStart"/>
      <w:r w:rsidR="007F0BC2">
        <w:rPr>
          <w:rFonts w:ascii="Arial" w:hAnsi="Arial"/>
        </w:rPr>
        <w:t>sudijama</w:t>
      </w:r>
      <w:proofErr w:type="spellEnd"/>
      <w:r w:rsidR="007F0BC2">
        <w:rPr>
          <w:rFonts w:ascii="Arial" w:hAnsi="Arial"/>
        </w:rPr>
        <w:t xml:space="preserve"> i delegatu.</w:t>
      </w:r>
      <w:r>
        <w:rPr>
          <w:rFonts w:ascii="Arial" w:hAnsi="Arial"/>
        </w:rPr>
        <w:t xml:space="preserve"> </w:t>
      </w:r>
    </w:p>
    <w:p xmlns:wp14="http://schemas.microsoft.com/office/word/2010/wordml" w:rsidRPr="0096239B" w:rsidR="009662F0" w:rsidRDefault="009662F0" w14:paraId="1A3479FA" wp14:textId="77777777">
      <w:pPr>
        <w:rPr>
          <w:rFonts w:ascii="Arial" w:hAnsi="Arial"/>
          <w:b/>
          <w:bCs/>
        </w:rPr>
      </w:pPr>
      <w:r w:rsidRPr="00145E2A">
        <w:rPr>
          <w:rFonts w:ascii="Arial" w:hAnsi="Arial"/>
          <w:b/>
          <w:bCs/>
        </w:rPr>
        <w:t xml:space="preserve">Službene osobe </w:t>
      </w:r>
      <w:r w:rsidRPr="00145E2A" w:rsidR="008208E0">
        <w:rPr>
          <w:rFonts w:ascii="Arial" w:hAnsi="Arial"/>
          <w:b/>
          <w:bCs/>
        </w:rPr>
        <w:t>koje nisu na spisku služben</w:t>
      </w:r>
      <w:r w:rsidRPr="00145E2A" w:rsidR="007F0BC2">
        <w:rPr>
          <w:rFonts w:ascii="Arial" w:hAnsi="Arial"/>
          <w:b/>
          <w:bCs/>
        </w:rPr>
        <w:t xml:space="preserve">og registra RS BIH </w:t>
      </w:r>
      <w:proofErr w:type="spellStart"/>
      <w:r w:rsidRPr="00145E2A" w:rsidR="007F0BC2">
        <w:rPr>
          <w:rFonts w:ascii="Arial" w:hAnsi="Arial"/>
          <w:b/>
          <w:bCs/>
        </w:rPr>
        <w:t>registrovanih</w:t>
      </w:r>
      <w:proofErr w:type="spellEnd"/>
      <w:r w:rsidRPr="00145E2A" w:rsidR="008208E0">
        <w:rPr>
          <w:rFonts w:ascii="Arial" w:hAnsi="Arial"/>
          <w:b/>
          <w:bCs/>
        </w:rPr>
        <w:t xml:space="preserve"> i licenciranih službenih lica</w:t>
      </w:r>
      <w:r w:rsidRPr="00145E2A">
        <w:rPr>
          <w:rFonts w:ascii="Arial" w:hAnsi="Arial"/>
          <w:b/>
          <w:bCs/>
        </w:rPr>
        <w:t xml:space="preserve"> ne mogu biti upisane u zapisnik sa utakmice.</w:t>
      </w:r>
      <w:r w:rsidRPr="00145E2A">
        <w:rPr>
          <w:rFonts w:ascii="Arial" w:hAnsi="Arial"/>
          <w:b/>
          <w:bCs/>
          <w:color w:val="FF0000"/>
        </w:rPr>
        <w:t xml:space="preserve"> </w:t>
      </w:r>
      <w:r w:rsidRPr="0096239B" w:rsidR="007F0BC2">
        <w:rPr>
          <w:rFonts w:ascii="Arial" w:hAnsi="Arial"/>
          <w:bCs/>
        </w:rPr>
        <w:t>Ekipa ne može početi utakmicu, ako nema minimalno jednu službenu osobu upisanu u zapisnik.</w:t>
      </w:r>
    </w:p>
    <w:p xmlns:wp14="http://schemas.microsoft.com/office/word/2010/wordml" w:rsidR="009662F0" w:rsidRDefault="009662F0" w14:paraId="121FD38A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44470F7E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27.</w:t>
      </w:r>
    </w:p>
    <w:p xmlns:wp14="http://schemas.microsoft.com/office/word/2010/wordml" w:rsidRPr="00F5551E" w:rsidR="009662F0" w:rsidRDefault="009662F0" w14:paraId="1FE2DD96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4C53C51E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Licence za takmičarsku sezonu izdaje </w:t>
      </w:r>
      <w:r w:rsidRPr="00F5551E" w:rsidR="007F0BC2">
        <w:rPr>
          <w:rFonts w:ascii="Arial" w:hAnsi="Arial"/>
        </w:rPr>
        <w:t>RS BiH po Odluci U</w:t>
      </w:r>
      <w:r w:rsidRPr="00F5551E">
        <w:rPr>
          <w:rFonts w:ascii="Arial" w:hAnsi="Arial"/>
        </w:rPr>
        <w:t xml:space="preserve">O RS BiH. Licence su razvrstane po bojama: </w:t>
      </w:r>
    </w:p>
    <w:p xmlns:wp14="http://schemas.microsoft.com/office/word/2010/wordml" w:rsidRPr="00F5551E" w:rsidR="009662F0" w:rsidRDefault="009662F0" w14:paraId="12DDC180" wp14:textId="77777777">
      <w:pPr>
        <w:rPr>
          <w:rFonts w:ascii="Arial" w:hAnsi="Arial"/>
        </w:rPr>
      </w:pPr>
      <w:r w:rsidRPr="00F5551E">
        <w:rPr>
          <w:rFonts w:ascii="Arial" w:hAnsi="Arial"/>
        </w:rPr>
        <w:t>-  BIJELE licence se izdaju igračima i ne mogu se koristiti za druge namjene.</w:t>
      </w:r>
      <w:r w:rsidRPr="00F5551E" w:rsidR="004C4AEF">
        <w:rPr>
          <w:rFonts w:ascii="Arial" w:hAnsi="Arial"/>
        </w:rPr>
        <w:t xml:space="preserve"> </w:t>
      </w:r>
      <w:r w:rsidRPr="00F5551E">
        <w:rPr>
          <w:rFonts w:ascii="Arial" w:hAnsi="Arial"/>
        </w:rPr>
        <w:t xml:space="preserve">Jedna  ekipa može imati neograničen broj licenciranih igrača. </w:t>
      </w:r>
    </w:p>
    <w:p xmlns:wp14="http://schemas.microsoft.com/office/word/2010/wordml" w:rsidRPr="00F5551E" w:rsidR="009662F0" w:rsidRDefault="009662F0" w14:paraId="699CC818" wp14:textId="77777777">
      <w:pPr>
        <w:rPr>
          <w:rFonts w:ascii="Arial" w:hAnsi="Arial"/>
        </w:rPr>
      </w:pPr>
      <w:r w:rsidRPr="00F5551E">
        <w:rPr>
          <w:rFonts w:ascii="Arial" w:hAnsi="Arial"/>
        </w:rPr>
        <w:t>-  PLAVE  licence se izdaju službenim osobama ekipa. Jedna ekipa može imati  neograničen</w:t>
      </w:r>
      <w:r w:rsidRPr="00F5551E" w:rsidR="008279A7">
        <w:rPr>
          <w:rFonts w:ascii="Arial" w:hAnsi="Arial"/>
        </w:rPr>
        <w:t xml:space="preserve"> </w:t>
      </w:r>
      <w:r w:rsidRPr="00F5551E">
        <w:rPr>
          <w:rFonts w:ascii="Arial" w:hAnsi="Arial"/>
        </w:rPr>
        <w:t xml:space="preserve">broj licenciranih službenih lica. </w:t>
      </w:r>
    </w:p>
    <w:p xmlns:wp14="http://schemas.microsoft.com/office/word/2010/wordml" w:rsidRPr="00F5551E" w:rsidR="009662F0" w:rsidRDefault="009662F0" w14:paraId="46E4F0F3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-  </w:t>
      </w:r>
      <w:r w:rsidRPr="00F5551E" w:rsidR="001B443C">
        <w:rPr>
          <w:rFonts w:ascii="Arial" w:hAnsi="Arial"/>
        </w:rPr>
        <w:t>CRVENE licence se izdaju</w:t>
      </w:r>
      <w:r w:rsidRPr="00F5551E">
        <w:rPr>
          <w:rFonts w:ascii="Arial" w:hAnsi="Arial"/>
        </w:rPr>
        <w:t xml:space="preserve"> trenerima. Jedna ekipa može imati neograničen broj licenciranih trenera.</w:t>
      </w:r>
    </w:p>
    <w:p xmlns:wp14="http://schemas.microsoft.com/office/word/2010/wordml" w:rsidRPr="00F5551E" w:rsidR="009662F0" w:rsidRDefault="009662F0" w14:paraId="7E403B70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Da bi se licenca ovjerila ekipa je dužna uz spisak za licenciranje Rukometnom savezu BiH, dostaviti : </w:t>
      </w:r>
    </w:p>
    <w:p xmlns:wp14="http://schemas.microsoft.com/office/word/2010/wordml" w:rsidRPr="00F5551E" w:rsidR="009662F0" w:rsidRDefault="00CF1695" w14:paraId="518765D0" wp14:textId="77777777">
      <w:pPr>
        <w:numPr>
          <w:ilvl w:val="0"/>
          <w:numId w:val="11"/>
        </w:numPr>
        <w:rPr>
          <w:rFonts w:ascii="Arial" w:hAnsi="Arial"/>
        </w:rPr>
      </w:pPr>
      <w:r w:rsidRPr="00F5551E">
        <w:rPr>
          <w:rFonts w:ascii="Arial" w:hAnsi="Arial"/>
        </w:rPr>
        <w:t xml:space="preserve">izvod iz registra </w:t>
      </w:r>
      <w:proofErr w:type="spellStart"/>
      <w:r w:rsidRPr="00F5551E">
        <w:rPr>
          <w:rFonts w:ascii="Arial" w:hAnsi="Arial"/>
        </w:rPr>
        <w:t>registrovanih</w:t>
      </w:r>
      <w:proofErr w:type="spellEnd"/>
      <w:r w:rsidRPr="00F5551E" w:rsidR="003660AD">
        <w:rPr>
          <w:rFonts w:ascii="Arial" w:hAnsi="Arial"/>
        </w:rPr>
        <w:t xml:space="preserve"> pripadnika kluba,</w:t>
      </w:r>
      <w:r w:rsidRPr="00F5551E" w:rsidR="009662F0">
        <w:rPr>
          <w:rFonts w:ascii="Arial" w:hAnsi="Arial"/>
        </w:rPr>
        <w:t xml:space="preserve"> uredno ovjerenu od strane RS BiH </w:t>
      </w:r>
    </w:p>
    <w:p xmlns:wp14="http://schemas.microsoft.com/office/word/2010/wordml" w:rsidRPr="00F5551E" w:rsidR="009662F0" w:rsidRDefault="009662F0" w14:paraId="132922F3" wp14:textId="77777777">
      <w:pPr>
        <w:numPr>
          <w:ilvl w:val="0"/>
          <w:numId w:val="11"/>
        </w:numPr>
        <w:rPr>
          <w:rFonts w:ascii="Arial" w:hAnsi="Arial"/>
        </w:rPr>
      </w:pPr>
      <w:r w:rsidRPr="00F5551E">
        <w:rPr>
          <w:rFonts w:ascii="Arial" w:hAnsi="Arial"/>
        </w:rPr>
        <w:t>postojeću licencu.</w:t>
      </w:r>
    </w:p>
    <w:p xmlns:wp14="http://schemas.microsoft.com/office/word/2010/wordml" w:rsidRPr="00F5551E" w:rsidR="001B443C" w:rsidP="001B443C" w:rsidRDefault="001B443C" w14:paraId="27357532" wp14:textId="77777777">
      <w:pPr>
        <w:ind w:left="1065"/>
        <w:rPr>
          <w:rFonts w:ascii="Arial" w:hAnsi="Arial"/>
        </w:rPr>
      </w:pPr>
    </w:p>
    <w:p xmlns:wp14="http://schemas.microsoft.com/office/word/2010/wordml" w:rsidRPr="00F5551E" w:rsidR="009662F0" w:rsidRDefault="009662F0" w14:paraId="76295794" wp14:textId="77777777">
      <w:pPr>
        <w:rPr>
          <w:rFonts w:ascii="Arial" w:hAnsi="Arial"/>
        </w:rPr>
      </w:pPr>
      <w:r w:rsidRPr="00F5551E">
        <w:rPr>
          <w:rFonts w:ascii="Arial" w:hAnsi="Arial"/>
        </w:rPr>
        <w:t>Rukometni savez BiH će izd</w:t>
      </w:r>
      <w:r w:rsidRPr="00F5551E" w:rsidR="00CF1695">
        <w:rPr>
          <w:rFonts w:ascii="Arial" w:hAnsi="Arial"/>
        </w:rPr>
        <w:t xml:space="preserve">ati licence i za nove </w:t>
      </w:r>
      <w:r w:rsidRPr="00F5551E" w:rsidR="00340EA2">
        <w:rPr>
          <w:rFonts w:ascii="Arial" w:hAnsi="Arial"/>
        </w:rPr>
        <w:t>članove</w:t>
      </w:r>
      <w:r w:rsidRPr="00F5551E" w:rsidR="00046C5E">
        <w:rPr>
          <w:rFonts w:ascii="Arial" w:hAnsi="Arial"/>
        </w:rPr>
        <w:t xml:space="preserve"> koji koriste prelazni rok za vrijeme trajanja takmičenja, na osnovu odluke </w:t>
      </w:r>
      <w:proofErr w:type="spellStart"/>
      <w:r w:rsidRPr="00F5551E" w:rsidR="00046C5E">
        <w:rPr>
          <w:rFonts w:ascii="Arial" w:hAnsi="Arial"/>
        </w:rPr>
        <w:t>Registracione</w:t>
      </w:r>
      <w:proofErr w:type="spellEnd"/>
      <w:r w:rsidRPr="00F5551E" w:rsidR="00046C5E">
        <w:rPr>
          <w:rFonts w:ascii="Arial" w:hAnsi="Arial"/>
        </w:rPr>
        <w:t xml:space="preserve"> komisije, a pravo nastupa za ekipu stiče kada se ispune </w:t>
      </w:r>
      <w:r w:rsidRPr="00F5551E" w:rsidR="003F6498">
        <w:rPr>
          <w:rFonts w:ascii="Arial" w:hAnsi="Arial"/>
        </w:rPr>
        <w:t xml:space="preserve">sve </w:t>
      </w:r>
      <w:r w:rsidRPr="00F5551E" w:rsidR="00046C5E">
        <w:rPr>
          <w:rFonts w:ascii="Arial" w:hAnsi="Arial"/>
        </w:rPr>
        <w:t xml:space="preserve">odredbe </w:t>
      </w:r>
      <w:proofErr w:type="spellStart"/>
      <w:r w:rsidRPr="00F5551E" w:rsidR="00046C5E">
        <w:rPr>
          <w:rFonts w:ascii="Arial" w:hAnsi="Arial"/>
        </w:rPr>
        <w:t>Registracionog</w:t>
      </w:r>
      <w:proofErr w:type="spellEnd"/>
      <w:r w:rsidRPr="00F5551E" w:rsidR="00046C5E">
        <w:rPr>
          <w:rFonts w:ascii="Arial" w:hAnsi="Arial"/>
        </w:rPr>
        <w:t xml:space="preserve"> pravilnika RS BiH </w:t>
      </w:r>
      <w:r w:rsidRPr="00F5551E" w:rsidR="003F6498">
        <w:rPr>
          <w:rFonts w:ascii="Arial" w:hAnsi="Arial"/>
        </w:rPr>
        <w:t xml:space="preserve">O </w:t>
      </w:r>
      <w:proofErr w:type="spellStart"/>
      <w:r w:rsidRPr="00F5551E" w:rsidR="003F6498">
        <w:rPr>
          <w:rFonts w:ascii="Arial" w:hAnsi="Arial"/>
        </w:rPr>
        <w:t>finansijskim</w:t>
      </w:r>
      <w:proofErr w:type="spellEnd"/>
      <w:r w:rsidRPr="00F5551E" w:rsidR="003F6498">
        <w:rPr>
          <w:rFonts w:ascii="Arial" w:hAnsi="Arial"/>
        </w:rPr>
        <w:t xml:space="preserve"> obavezama ekipa iz člana 51. </w:t>
      </w:r>
      <w:proofErr w:type="spellStart"/>
      <w:r w:rsidRPr="00F5551E" w:rsidR="003F6498">
        <w:rPr>
          <w:rFonts w:ascii="Arial" w:hAnsi="Arial"/>
        </w:rPr>
        <w:t>Registratracionog</w:t>
      </w:r>
      <w:proofErr w:type="spellEnd"/>
      <w:r w:rsidRPr="00F5551E" w:rsidR="003F6498">
        <w:rPr>
          <w:rFonts w:ascii="Arial" w:hAnsi="Arial"/>
        </w:rPr>
        <w:t xml:space="preserve"> pravilnika vode računa kancelarija (</w:t>
      </w:r>
      <w:proofErr w:type="spellStart"/>
      <w:r w:rsidRPr="00F5551E" w:rsidR="003F6498">
        <w:rPr>
          <w:rFonts w:ascii="Arial" w:hAnsi="Arial"/>
        </w:rPr>
        <w:t>finansijska</w:t>
      </w:r>
      <w:proofErr w:type="spellEnd"/>
      <w:r w:rsidRPr="00F5551E" w:rsidR="003F6498">
        <w:rPr>
          <w:rFonts w:ascii="Arial" w:hAnsi="Arial"/>
        </w:rPr>
        <w:t xml:space="preserve"> služba) i Generalni sekretar, o čemu izvještavaju </w:t>
      </w:r>
      <w:proofErr w:type="spellStart"/>
      <w:r w:rsidRPr="00F5551E" w:rsidR="003F6498">
        <w:rPr>
          <w:rFonts w:ascii="Arial" w:hAnsi="Arial"/>
        </w:rPr>
        <w:t>Registracionu</w:t>
      </w:r>
      <w:proofErr w:type="spellEnd"/>
      <w:r w:rsidRPr="00F5551E" w:rsidR="003F6498">
        <w:rPr>
          <w:rFonts w:ascii="Arial" w:hAnsi="Arial"/>
        </w:rPr>
        <w:t xml:space="preserve"> komisiju, Upravni odbor i Komesara. </w:t>
      </w:r>
    </w:p>
    <w:p xmlns:wp14="http://schemas.microsoft.com/office/word/2010/wordml" w:rsidRPr="00F5551E" w:rsidR="009662F0" w:rsidRDefault="009662F0" w14:paraId="07F023C8" wp14:textId="77777777">
      <w:pPr>
        <w:rPr>
          <w:rFonts w:ascii="Arial" w:hAnsi="Arial"/>
        </w:rPr>
      </w:pPr>
    </w:p>
    <w:p xmlns:wp14="http://schemas.microsoft.com/office/word/2010/wordml" w:rsidRPr="00F5551E" w:rsidR="009662F0" w:rsidRDefault="009662F0" w14:paraId="7DB46BEC" wp14:textId="77777777">
      <w:pPr>
        <w:rPr>
          <w:rFonts w:ascii="Arial" w:hAnsi="Arial"/>
        </w:rPr>
      </w:pPr>
      <w:r w:rsidRPr="00F5551E">
        <w:rPr>
          <w:rFonts w:ascii="Arial" w:hAnsi="Arial"/>
        </w:rPr>
        <w:t>Licence</w:t>
      </w:r>
      <w:r w:rsidRPr="00F5551E" w:rsidR="00CF1695">
        <w:rPr>
          <w:rFonts w:ascii="Arial" w:hAnsi="Arial"/>
        </w:rPr>
        <w:t xml:space="preserve"> za </w:t>
      </w:r>
      <w:proofErr w:type="spellStart"/>
      <w:r w:rsidRPr="00F5551E" w:rsidR="00CF1695">
        <w:rPr>
          <w:rFonts w:ascii="Arial" w:hAnsi="Arial"/>
        </w:rPr>
        <w:t>sudije</w:t>
      </w:r>
      <w:proofErr w:type="spellEnd"/>
      <w:r w:rsidRPr="00F5551E" w:rsidR="00CF1695">
        <w:rPr>
          <w:rFonts w:ascii="Arial" w:hAnsi="Arial"/>
        </w:rPr>
        <w:t xml:space="preserve"> i delegate </w:t>
      </w:r>
      <w:r w:rsidRPr="00F5551E" w:rsidR="008D3581">
        <w:rPr>
          <w:rFonts w:ascii="Arial" w:hAnsi="Arial"/>
        </w:rPr>
        <w:t>izdaj</w:t>
      </w:r>
      <w:r w:rsidRPr="00F5551E" w:rsidR="004C4AEF">
        <w:rPr>
          <w:rFonts w:ascii="Arial" w:hAnsi="Arial"/>
        </w:rPr>
        <w:t>u članice</w:t>
      </w:r>
      <w:r w:rsidRPr="00F5551E" w:rsidR="008D3581">
        <w:rPr>
          <w:rFonts w:ascii="Arial" w:hAnsi="Arial"/>
        </w:rPr>
        <w:t xml:space="preserve"> RS BiH.</w:t>
      </w:r>
    </w:p>
    <w:p xmlns:wp14="http://schemas.microsoft.com/office/word/2010/wordml" w:rsidRPr="00F5551E" w:rsidR="009662F0" w:rsidRDefault="009662F0" w14:paraId="4BDB5498" wp14:textId="77777777">
      <w:pPr>
        <w:rPr>
          <w:rFonts w:ascii="Arial" w:hAnsi="Arial"/>
        </w:rPr>
      </w:pPr>
    </w:p>
    <w:p xmlns:wp14="http://schemas.microsoft.com/office/word/2010/wordml" w:rsidRPr="00F5551E" w:rsidR="009662F0" w:rsidRDefault="009662F0" w14:paraId="28A19802" wp14:textId="77777777">
      <w:pPr>
        <w:rPr>
          <w:rFonts w:ascii="Arial" w:hAnsi="Arial"/>
        </w:rPr>
      </w:pPr>
      <w:r w:rsidRPr="00F5551E">
        <w:rPr>
          <w:rFonts w:ascii="Arial" w:hAnsi="Arial"/>
        </w:rPr>
        <w:t>RS BiH (</w:t>
      </w:r>
      <w:r w:rsidRPr="00F5551E" w:rsidR="008208E0">
        <w:rPr>
          <w:rFonts w:ascii="Arial" w:hAnsi="Arial"/>
        </w:rPr>
        <w:t>kancelarija</w:t>
      </w:r>
      <w:r w:rsidRPr="00F5551E">
        <w:rPr>
          <w:rFonts w:ascii="Arial" w:hAnsi="Arial"/>
        </w:rPr>
        <w:t>) je dužna prije počet</w:t>
      </w:r>
      <w:r w:rsidRPr="00F5551E" w:rsidR="00CF1695">
        <w:rPr>
          <w:rFonts w:ascii="Arial" w:hAnsi="Arial"/>
        </w:rPr>
        <w:t xml:space="preserve">ka takmičarske </w:t>
      </w:r>
      <w:r w:rsidRPr="00F5551E">
        <w:rPr>
          <w:rFonts w:ascii="Arial" w:hAnsi="Arial"/>
        </w:rPr>
        <w:t xml:space="preserve">sezone objaviti </w:t>
      </w:r>
      <w:r w:rsidRPr="00F5551E" w:rsidR="00CF1695">
        <w:rPr>
          <w:rFonts w:ascii="Arial" w:hAnsi="Arial"/>
        </w:rPr>
        <w:t xml:space="preserve">na web stranici RS BiH </w:t>
      </w:r>
      <w:r w:rsidRPr="00F5551E">
        <w:rPr>
          <w:rFonts w:ascii="Arial" w:hAnsi="Arial"/>
        </w:rPr>
        <w:t>Službeni regis</w:t>
      </w:r>
      <w:r w:rsidRPr="00F5551E" w:rsidR="00CF1695">
        <w:rPr>
          <w:rFonts w:ascii="Arial" w:hAnsi="Arial"/>
        </w:rPr>
        <w:t>tar svih licenciranih igrača</w:t>
      </w:r>
      <w:r w:rsidRPr="00F5551E">
        <w:rPr>
          <w:rFonts w:ascii="Arial" w:hAnsi="Arial"/>
        </w:rPr>
        <w:t xml:space="preserve"> </w:t>
      </w:r>
      <w:r w:rsidRPr="00F5551E" w:rsidR="008208E0">
        <w:rPr>
          <w:rFonts w:ascii="Arial" w:hAnsi="Arial"/>
        </w:rPr>
        <w:t xml:space="preserve">i službenih lica </w:t>
      </w:r>
      <w:r w:rsidRPr="00F5551E" w:rsidR="00CF1695">
        <w:rPr>
          <w:rFonts w:ascii="Arial" w:hAnsi="Arial"/>
        </w:rPr>
        <w:t>za takmičarsku</w:t>
      </w:r>
      <w:r w:rsidRPr="00F5551E">
        <w:rPr>
          <w:rFonts w:ascii="Arial" w:hAnsi="Arial"/>
        </w:rPr>
        <w:t xml:space="preserve"> sezonu.</w:t>
      </w:r>
    </w:p>
    <w:p xmlns:wp14="http://schemas.microsoft.com/office/word/2010/wordml" w:rsidR="009662F0" w:rsidRDefault="009662F0" w14:paraId="2916C19D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45DB892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28.</w:t>
      </w:r>
    </w:p>
    <w:p xmlns:wp14="http://schemas.microsoft.com/office/word/2010/wordml" w:rsidR="009662F0" w:rsidRDefault="009662F0" w14:paraId="74869460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4A1ADE97" wp14:textId="77777777">
      <w:pPr>
        <w:rPr>
          <w:rFonts w:ascii="Arial" w:hAnsi="Arial"/>
        </w:rPr>
      </w:pPr>
      <w:r>
        <w:rPr>
          <w:rFonts w:ascii="Arial" w:hAnsi="Arial"/>
        </w:rPr>
        <w:t>Utakmice svih takmičenja RS BiH, igraju se prema Međunarodnim pravilima rukometne igre, sa pravom nastupa do 16 (šesnaest ) igrača.</w:t>
      </w:r>
    </w:p>
    <w:p xmlns:wp14="http://schemas.microsoft.com/office/word/2010/wordml" w:rsidRPr="00C571D8" w:rsidR="0072688F" w:rsidP="00C571D8" w:rsidRDefault="009662F0" w14:paraId="64C0F317" wp14:textId="77777777">
      <w:pPr>
        <w:rPr>
          <w:rFonts w:ascii="Arial" w:hAnsi="Arial"/>
        </w:rPr>
      </w:pPr>
      <w:r>
        <w:rPr>
          <w:rFonts w:ascii="Arial" w:hAnsi="Arial"/>
        </w:rPr>
        <w:t xml:space="preserve">Ekipe mogu u zapisnik </w:t>
      </w:r>
      <w:r w:rsidR="00CF1695">
        <w:rPr>
          <w:rFonts w:ascii="Arial" w:hAnsi="Arial"/>
        </w:rPr>
        <w:t xml:space="preserve">utakmice prijaviti 16 igrača, od kojih 2 igrača obavezno moraju biti mlađi od 21 </w:t>
      </w:r>
      <w:proofErr w:type="spellStart"/>
      <w:r w:rsidR="00CF1695">
        <w:rPr>
          <w:rFonts w:ascii="Arial" w:hAnsi="Arial"/>
        </w:rPr>
        <w:t>godine.</w:t>
      </w:r>
      <w:r>
        <w:rPr>
          <w:rFonts w:ascii="Arial" w:hAnsi="Arial"/>
        </w:rPr>
        <w:t>Ekipa</w:t>
      </w:r>
      <w:proofErr w:type="spellEnd"/>
      <w:r>
        <w:rPr>
          <w:rFonts w:ascii="Arial" w:hAnsi="Arial"/>
        </w:rPr>
        <w:t xml:space="preserve">  koja  u zapisnik  unese 14  igrača  i  manje  nije  obavezna  imati  i</w:t>
      </w:r>
      <w:r w:rsidR="00CF1695">
        <w:rPr>
          <w:rFonts w:ascii="Arial" w:hAnsi="Arial"/>
        </w:rPr>
        <w:t>grače  mlađe od 21</w:t>
      </w:r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29E6CF65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29.</w:t>
      </w:r>
    </w:p>
    <w:p xmlns:wp14="http://schemas.microsoft.com/office/word/2010/wordml" w:rsidR="009662F0" w:rsidRDefault="009662F0" w14:paraId="187F57B8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75C0647" wp14:textId="77777777">
      <w:pPr>
        <w:rPr>
          <w:rFonts w:ascii="Arial" w:hAnsi="Arial"/>
        </w:rPr>
      </w:pPr>
      <w:r>
        <w:rPr>
          <w:rFonts w:ascii="Arial" w:hAnsi="Arial"/>
        </w:rPr>
        <w:t>Igrači su obavezni nastupiti u jedno</w:t>
      </w:r>
      <w:r w:rsidR="00CF1695">
        <w:rPr>
          <w:rFonts w:ascii="Arial" w:hAnsi="Arial"/>
        </w:rPr>
        <w:t>obraznoj sportskoj  opremi  klup</w:t>
      </w:r>
      <w:r>
        <w:rPr>
          <w:rFonts w:ascii="Arial" w:hAnsi="Arial"/>
        </w:rPr>
        <w:t>skih  boja,  koje  su prijavljene i objavljene u adresaru klubova.</w:t>
      </w:r>
      <w:r w:rsidR="00CF169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Ako i jedna  i druga  ekipa  imaju  sportsku opremu iste boje, gostujuća ekipa mora nastupiti u sportskoj opremi druge boje. </w:t>
      </w:r>
    </w:p>
    <w:p xmlns:wp14="http://schemas.microsoft.com/office/word/2010/wordml" w:rsidR="009662F0" w:rsidRDefault="009662F0" w14:paraId="6ED27B96" wp14:textId="77777777">
      <w:pPr>
        <w:rPr>
          <w:rFonts w:ascii="Arial" w:hAnsi="Arial"/>
        </w:rPr>
      </w:pPr>
      <w:r>
        <w:rPr>
          <w:rFonts w:ascii="Arial" w:hAnsi="Arial"/>
        </w:rPr>
        <w:t>Boje dresova golmana jedne ekipe moraju biti iste,a različite od boje dresova obje ekipe i boje dresova protivničkih golmana.</w:t>
      </w:r>
    </w:p>
    <w:p xmlns:wp14="http://schemas.microsoft.com/office/word/2010/wordml" w:rsidRPr="008B637C" w:rsidR="009662F0" w:rsidRDefault="009662F0" w14:paraId="7D4974B0" wp14:textId="77777777">
      <w:pPr>
        <w:rPr>
          <w:rFonts w:ascii="Arial" w:hAnsi="Arial"/>
          <w:color w:val="000000"/>
        </w:rPr>
      </w:pPr>
      <w:r w:rsidRPr="008B637C">
        <w:rPr>
          <w:rFonts w:ascii="Arial" w:hAnsi="Arial"/>
          <w:color w:val="000000"/>
        </w:rPr>
        <w:t>Službeni predstavnici ekipa moraju biti jednoobrazno obučeni u sportskoj odjeći ili</w:t>
      </w:r>
      <w:r w:rsidR="001D340A">
        <w:rPr>
          <w:rFonts w:ascii="Arial" w:hAnsi="Arial"/>
          <w:color w:val="000000"/>
        </w:rPr>
        <w:t xml:space="preserve"> opremi kluba,u boji različitoj</w:t>
      </w:r>
      <w:r w:rsidRPr="008B637C">
        <w:rPr>
          <w:rFonts w:ascii="Arial" w:hAnsi="Arial"/>
          <w:color w:val="000000"/>
        </w:rPr>
        <w:t xml:space="preserve"> od boja dresova protivničke ekipe.</w:t>
      </w:r>
    </w:p>
    <w:p xmlns:wp14="http://schemas.microsoft.com/office/word/2010/wordml" w:rsidR="009662F0" w:rsidRDefault="009662F0" w14:paraId="54738AF4" wp14:textId="77777777">
      <w:pPr>
        <w:rPr>
          <w:rFonts w:ascii="Arial" w:hAnsi="Arial"/>
        </w:rPr>
      </w:pPr>
    </w:p>
    <w:p xmlns:wp14="http://schemas.microsoft.com/office/word/2010/wordml" w:rsidR="009662F0" w:rsidRDefault="001D340A" w14:paraId="6F959977" wp14:textId="77777777">
      <w:pPr>
        <w:rPr>
          <w:rFonts w:ascii="Arial" w:hAnsi="Arial"/>
        </w:rPr>
      </w:pPr>
      <w:r>
        <w:rPr>
          <w:rFonts w:ascii="Arial" w:hAnsi="Arial"/>
        </w:rPr>
        <w:t xml:space="preserve">Dresovi moraju imati brojeve na leđima najmanje veličine dvadeset (20) </w:t>
      </w:r>
      <w:r w:rsidR="009662F0">
        <w:rPr>
          <w:rFonts w:ascii="Arial" w:hAnsi="Arial"/>
        </w:rPr>
        <w:t xml:space="preserve">centimetara, a na prsima najmanje deset (10) centimetara. </w:t>
      </w:r>
    </w:p>
    <w:p xmlns:wp14="http://schemas.microsoft.com/office/word/2010/wordml" w:rsidR="009662F0" w:rsidRDefault="009662F0" w14:paraId="46ABBD8F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7F54D6F7" wp14:textId="77777777">
      <w:pPr>
        <w:rPr>
          <w:rFonts w:ascii="Arial" w:hAnsi="Arial"/>
        </w:rPr>
      </w:pPr>
      <w:r>
        <w:rPr>
          <w:rFonts w:ascii="Arial" w:hAnsi="Arial"/>
        </w:rPr>
        <w:t xml:space="preserve">Brojevi igrača na dresovima moraju odgovarati brojevima u zapisniku. </w:t>
      </w:r>
    </w:p>
    <w:p xmlns:wp14="http://schemas.microsoft.com/office/word/2010/wordml" w:rsidR="009662F0" w:rsidRDefault="009662F0" w14:paraId="53B6D450" wp14:textId="77777777">
      <w:pPr>
        <w:rPr>
          <w:rFonts w:ascii="Arial" w:hAnsi="Arial"/>
        </w:rPr>
      </w:pPr>
      <w:r>
        <w:rPr>
          <w:rFonts w:ascii="Arial" w:hAnsi="Arial"/>
        </w:rPr>
        <w:t xml:space="preserve">Dopušteno je nošenje termo kratkih hlača u istoj ili sličnoj boji ispod šorca, jednoobrazno za cijeli tim. </w:t>
      </w:r>
    </w:p>
    <w:p xmlns:wp14="http://schemas.microsoft.com/office/word/2010/wordml" w:rsidR="009662F0" w:rsidRDefault="009662F0" w14:paraId="06BBA33E" wp14:textId="77777777">
      <w:pPr>
        <w:rPr>
          <w:rFonts w:ascii="Arial" w:hAnsi="Arial"/>
          <w:color w:val="FF0000"/>
        </w:rPr>
      </w:pPr>
    </w:p>
    <w:p xmlns:wp14="http://schemas.microsoft.com/office/word/2010/wordml" w:rsidRPr="008279A7" w:rsidR="009662F0" w:rsidRDefault="009662F0" w14:paraId="11E4C122" wp14:textId="77777777">
      <w:pPr>
        <w:rPr>
          <w:rFonts w:ascii="Arial" w:hAnsi="Arial"/>
          <w:bCs/>
        </w:rPr>
      </w:pPr>
      <w:r w:rsidRPr="008279A7">
        <w:rPr>
          <w:rFonts w:ascii="Arial" w:hAnsi="Arial"/>
          <w:bCs/>
        </w:rPr>
        <w:t>Ekipa čiji igrači</w:t>
      </w:r>
      <w:r w:rsidR="00CF1695">
        <w:rPr>
          <w:rFonts w:ascii="Arial" w:hAnsi="Arial"/>
          <w:bCs/>
        </w:rPr>
        <w:t xml:space="preserve"> ne ispune uslove iz odredbi</w:t>
      </w:r>
      <w:r w:rsidRPr="008279A7">
        <w:rPr>
          <w:rFonts w:ascii="Arial" w:hAnsi="Arial"/>
          <w:bCs/>
        </w:rPr>
        <w:t xml:space="preserve"> stavova 1., 2., 3. </w:t>
      </w:r>
      <w:r w:rsidRPr="008279A7" w:rsidR="008279A7">
        <w:rPr>
          <w:rFonts w:ascii="Arial" w:hAnsi="Arial"/>
          <w:bCs/>
        </w:rPr>
        <w:t>i</w:t>
      </w:r>
      <w:r w:rsidRPr="008279A7">
        <w:rPr>
          <w:rFonts w:ascii="Arial" w:hAnsi="Arial"/>
          <w:bCs/>
        </w:rPr>
        <w:t xml:space="preserve"> </w:t>
      </w:r>
      <w:r w:rsidR="008279A7">
        <w:rPr>
          <w:rFonts w:ascii="Arial" w:hAnsi="Arial"/>
          <w:bCs/>
        </w:rPr>
        <w:t>4</w:t>
      </w:r>
      <w:r w:rsidRPr="00C571D8">
        <w:rPr>
          <w:rFonts w:ascii="Arial" w:hAnsi="Arial"/>
          <w:bCs/>
        </w:rPr>
        <w:t>.</w:t>
      </w:r>
      <w:r w:rsidRPr="008279A7">
        <w:rPr>
          <w:rFonts w:ascii="Arial" w:hAnsi="Arial"/>
          <w:bCs/>
        </w:rPr>
        <w:t xml:space="preserve"> ovog  člana, kaznit će se novčanom kaznom. </w:t>
      </w:r>
    </w:p>
    <w:p xmlns:wp14="http://schemas.microsoft.com/office/word/2010/wordml" w:rsidR="009662F0" w:rsidP="00526D22" w:rsidRDefault="009662F0" w14:paraId="464FCBC1" wp14:textId="77777777">
      <w:pPr>
        <w:tabs>
          <w:tab w:val="left" w:pos="3090"/>
        </w:tabs>
        <w:rPr>
          <w:rFonts w:ascii="Arial" w:hAnsi="Arial"/>
        </w:rPr>
      </w:pPr>
    </w:p>
    <w:p xmlns:wp14="http://schemas.microsoft.com/office/word/2010/wordml" w:rsidR="009662F0" w:rsidRDefault="009662F0" w14:paraId="6DCB940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30.</w:t>
      </w:r>
    </w:p>
    <w:p xmlns:wp14="http://schemas.microsoft.com/office/word/2010/wordml" w:rsidR="009662F0" w:rsidRDefault="009662F0" w14:paraId="5C8C6B09" wp14:textId="77777777">
      <w:pPr>
        <w:rPr>
          <w:rFonts w:ascii="Arial" w:hAnsi="Arial"/>
        </w:rPr>
      </w:pPr>
    </w:p>
    <w:p xmlns:wp14="http://schemas.microsoft.com/office/word/2010/wordml" w:rsidR="009662F0" w:rsidRDefault="00CF1695" w14:paraId="06722DD4" wp14:textId="77777777">
      <w:pPr>
        <w:rPr>
          <w:rFonts w:ascii="Arial" w:hAnsi="Arial"/>
        </w:rPr>
      </w:pPr>
      <w:r>
        <w:rPr>
          <w:rFonts w:ascii="Arial" w:hAnsi="Arial"/>
        </w:rPr>
        <w:t>Igrači se moraju ljekarski</w:t>
      </w:r>
      <w:r w:rsidR="009662F0">
        <w:rPr>
          <w:rFonts w:ascii="Arial" w:hAnsi="Arial"/>
        </w:rPr>
        <w:t xml:space="preserve"> pregledati.</w:t>
      </w:r>
    </w:p>
    <w:p xmlns:wp14="http://schemas.microsoft.com/office/word/2010/wordml" w:rsidR="009662F0" w:rsidRDefault="00CF1695" w14:paraId="2C0F39CB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Igrači bez ovjerenog ljekarskog</w:t>
      </w:r>
      <w:r w:rsidR="009662F0">
        <w:rPr>
          <w:rFonts w:ascii="Arial" w:hAnsi="Arial"/>
          <w:b/>
          <w:bCs/>
        </w:rPr>
        <w:t xml:space="preserve"> pregleda nemaju pravo igranja.</w:t>
      </w:r>
    </w:p>
    <w:p xmlns:wp14="http://schemas.microsoft.com/office/word/2010/wordml" w:rsidR="009662F0" w:rsidRDefault="00CF1695" w14:paraId="55175ED9" wp14:textId="77777777">
      <w:pPr>
        <w:rPr>
          <w:rFonts w:ascii="Arial" w:hAnsi="Arial"/>
        </w:rPr>
      </w:pPr>
      <w:r>
        <w:rPr>
          <w:rFonts w:ascii="Arial" w:hAnsi="Arial"/>
        </w:rPr>
        <w:t>Ljekarski</w:t>
      </w:r>
      <w:r w:rsidR="009662F0">
        <w:rPr>
          <w:rFonts w:ascii="Arial" w:hAnsi="Arial"/>
        </w:rPr>
        <w:t xml:space="preserve"> pregled se mora obaviti u</w:t>
      </w:r>
      <w:r w:rsidR="00806D18">
        <w:rPr>
          <w:rFonts w:ascii="Arial" w:hAnsi="Arial"/>
        </w:rPr>
        <w:t xml:space="preserve"> ovlaštenoj</w:t>
      </w:r>
      <w:r w:rsidR="009662F0">
        <w:rPr>
          <w:rFonts w:ascii="Arial" w:hAnsi="Arial"/>
        </w:rPr>
        <w:t xml:space="preserve"> sportskoj ili drugoj zdravstvenoj ustanovi. </w:t>
      </w:r>
    </w:p>
    <w:p xmlns:wp14="http://schemas.microsoft.com/office/word/2010/wordml" w:rsidR="009662F0" w:rsidRDefault="00CF1695" w14:paraId="65F42CFA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Ljekarski</w:t>
      </w:r>
      <w:r w:rsidR="009662F0">
        <w:rPr>
          <w:rFonts w:ascii="Arial" w:hAnsi="Arial"/>
          <w:b/>
          <w:bCs/>
        </w:rPr>
        <w:t xml:space="preserve"> pregledi su obavezni dva (2) puta tokom jedne takmičarske sezone</w:t>
      </w:r>
      <w:r>
        <w:rPr>
          <w:rFonts w:ascii="Arial" w:hAnsi="Arial"/>
          <w:b/>
          <w:bCs/>
        </w:rPr>
        <w:t xml:space="preserve"> </w:t>
      </w:r>
      <w:r w:rsidR="009662F0">
        <w:rPr>
          <w:rFonts w:ascii="Arial" w:hAnsi="Arial"/>
          <w:b/>
          <w:bCs/>
        </w:rPr>
        <w:t>(jesen i proljeće),</w:t>
      </w:r>
      <w:r>
        <w:rPr>
          <w:rFonts w:ascii="Arial" w:hAnsi="Arial"/>
          <w:b/>
          <w:bCs/>
        </w:rPr>
        <w:t xml:space="preserve"> </w:t>
      </w:r>
      <w:r w:rsidR="009662F0">
        <w:rPr>
          <w:rFonts w:ascii="Arial" w:hAnsi="Arial"/>
          <w:b/>
          <w:bCs/>
        </w:rPr>
        <w:t>a što je odgovoran klub koje</w:t>
      </w:r>
      <w:r>
        <w:rPr>
          <w:rFonts w:ascii="Arial" w:hAnsi="Arial"/>
          <w:b/>
          <w:bCs/>
        </w:rPr>
        <w:t>m</w:t>
      </w:r>
      <w:r w:rsidR="009662F0">
        <w:rPr>
          <w:rFonts w:ascii="Arial" w:hAnsi="Arial"/>
          <w:b/>
          <w:bCs/>
        </w:rPr>
        <w:t xml:space="preserve"> pripadaju.</w:t>
      </w:r>
    </w:p>
    <w:p xmlns:wp14="http://schemas.microsoft.com/office/word/2010/wordml" w:rsidR="009662F0" w:rsidRDefault="00CF1695" w14:paraId="52F22C86" wp14:textId="77777777">
      <w:pPr>
        <w:rPr>
          <w:rFonts w:ascii="Arial" w:hAnsi="Arial"/>
        </w:rPr>
      </w:pPr>
      <w:r>
        <w:rPr>
          <w:rFonts w:ascii="Arial" w:hAnsi="Arial"/>
        </w:rPr>
        <w:t>Ljekarski</w:t>
      </w:r>
      <w:r w:rsidR="009662F0">
        <w:rPr>
          <w:rFonts w:ascii="Arial" w:hAnsi="Arial"/>
        </w:rPr>
        <w:t xml:space="preserve"> pregledi moraju biti uvedeni u protokol zdravstvene ustanove i upisani u člansku knjižicu</w:t>
      </w:r>
      <w:r w:rsidR="008208E0">
        <w:rPr>
          <w:rFonts w:ascii="Arial" w:hAnsi="Arial"/>
        </w:rPr>
        <w:t xml:space="preserve"> (elektronsku)</w:t>
      </w:r>
      <w:r w:rsidR="009662F0">
        <w:rPr>
          <w:rFonts w:ascii="Arial" w:hAnsi="Arial"/>
        </w:rPr>
        <w:t xml:space="preserve"> igrača s </w:t>
      </w:r>
      <w:proofErr w:type="spellStart"/>
      <w:r w:rsidR="009662F0">
        <w:rPr>
          <w:rFonts w:ascii="Arial" w:hAnsi="Arial"/>
        </w:rPr>
        <w:t>tačnim</w:t>
      </w:r>
      <w:proofErr w:type="spellEnd"/>
      <w:r w:rsidR="009662F0">
        <w:rPr>
          <w:rFonts w:ascii="Arial" w:hAnsi="Arial"/>
        </w:rPr>
        <w:t xml:space="preserve"> danom pregleda, te ovjereni pečatom zdravstvene </w:t>
      </w:r>
      <w:r>
        <w:rPr>
          <w:rFonts w:ascii="Arial" w:hAnsi="Arial"/>
        </w:rPr>
        <w:t xml:space="preserve"> ustanove i faksimilom ljekara</w:t>
      </w:r>
      <w:r w:rsidR="009662F0">
        <w:rPr>
          <w:rFonts w:ascii="Arial" w:hAnsi="Arial"/>
        </w:rPr>
        <w:t>.</w:t>
      </w:r>
    </w:p>
    <w:p xmlns:wp14="http://schemas.microsoft.com/office/word/2010/wordml" w:rsidR="009662F0" w:rsidRDefault="009662F0" w14:paraId="3382A365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4707F27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Član 31</w:t>
      </w:r>
      <w:r>
        <w:rPr>
          <w:rFonts w:ascii="Arial" w:hAnsi="Arial"/>
        </w:rPr>
        <w:t>.</w:t>
      </w:r>
    </w:p>
    <w:p xmlns:wp14="http://schemas.microsoft.com/office/word/2010/wordml" w:rsidR="009662F0" w:rsidRDefault="009662F0" w14:paraId="5C71F136" wp14:textId="77777777">
      <w:pPr>
        <w:rPr>
          <w:rFonts w:ascii="Arial" w:hAnsi="Arial"/>
        </w:rPr>
      </w:pPr>
    </w:p>
    <w:p xmlns:wp14="http://schemas.microsoft.com/office/word/2010/wordml" w:rsidRPr="008279A7" w:rsidR="009662F0" w:rsidRDefault="009662F0" w14:paraId="32939985" wp14:textId="77777777">
      <w:pPr>
        <w:rPr>
          <w:rFonts w:ascii="Arial" w:hAnsi="Arial"/>
        </w:rPr>
      </w:pPr>
      <w:r w:rsidRPr="008279A7">
        <w:rPr>
          <w:rFonts w:ascii="Arial" w:hAnsi="Arial"/>
          <w:bCs/>
        </w:rPr>
        <w:t>Pravo nastupa</w:t>
      </w:r>
      <w:r w:rsidR="00CF1695">
        <w:rPr>
          <w:rFonts w:ascii="Arial" w:hAnsi="Arial"/>
          <w:bCs/>
        </w:rPr>
        <w:t xml:space="preserve"> imaju svi ispravno </w:t>
      </w:r>
      <w:proofErr w:type="spellStart"/>
      <w:r w:rsidR="00CF1695">
        <w:rPr>
          <w:rFonts w:ascii="Arial" w:hAnsi="Arial"/>
          <w:bCs/>
        </w:rPr>
        <w:t>registrovani</w:t>
      </w:r>
      <w:proofErr w:type="spellEnd"/>
      <w:r w:rsidR="00CF1695">
        <w:rPr>
          <w:rFonts w:ascii="Arial" w:hAnsi="Arial"/>
          <w:bCs/>
        </w:rPr>
        <w:t>, licencirani i ljekarski</w:t>
      </w:r>
      <w:r w:rsidRPr="008279A7">
        <w:rPr>
          <w:rFonts w:ascii="Arial" w:hAnsi="Arial"/>
          <w:bCs/>
        </w:rPr>
        <w:t xml:space="preserve"> pregledani igrači.</w:t>
      </w:r>
      <w:r w:rsidRPr="008279A7"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2ACE412F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Igrači  mlađi od šesnaest (16) godina života,</w:t>
      </w:r>
      <w:r w:rsidR="00CF169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moraju imati ovjeren specijalistički ljekarski pregled,</w:t>
      </w:r>
      <w:r w:rsidR="00CF169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u slučaju kada nastupaju u seniorskoj konkurenciji.</w:t>
      </w:r>
    </w:p>
    <w:p xmlns:wp14="http://schemas.microsoft.com/office/word/2010/wordml" w:rsidR="009662F0" w:rsidRDefault="009662F0" w14:paraId="2486C8EB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Igrači pored specijalističkog pregleda moraju imati i ljekarski pregled u skladu sa članom 30.ovih Propozicija.</w:t>
      </w:r>
    </w:p>
    <w:p xmlns:wp14="http://schemas.microsoft.com/office/word/2010/wordml" w:rsidR="009662F0" w:rsidRDefault="009662F0" w14:paraId="343EBA92" wp14:textId="77777777">
      <w:pPr>
        <w:rPr>
          <w:rFonts w:ascii="Arial" w:hAnsi="Arial"/>
        </w:rPr>
      </w:pPr>
      <w:r>
        <w:rPr>
          <w:rFonts w:ascii="Arial" w:hAnsi="Arial"/>
        </w:rPr>
        <w:t>Specijalistički pregled važi za jednu takmičarsku sezonu.</w:t>
      </w:r>
    </w:p>
    <w:p xmlns:wp14="http://schemas.microsoft.com/office/word/2010/wordml" w:rsidR="009662F0" w:rsidRDefault="009662F0" w14:paraId="62199465" wp14:textId="77777777">
      <w:pPr>
        <w:rPr>
          <w:rFonts w:ascii="Arial" w:hAnsi="Arial"/>
        </w:rPr>
      </w:pPr>
    </w:p>
    <w:p xmlns:wp14="http://schemas.microsoft.com/office/word/2010/wordml" w:rsidR="0072688F" w:rsidRDefault="0072688F" w14:paraId="0DA123B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72688F" w:rsidRDefault="0072688F" w14:paraId="4C4CEA3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D6733" w:rsidRDefault="009D6733" w14:paraId="50895670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D6733" w:rsidRDefault="009D6733" w14:paraId="38C1F85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BCFD755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32.</w:t>
      </w:r>
    </w:p>
    <w:p xmlns:wp14="http://schemas.microsoft.com/office/word/2010/wordml" w:rsidR="009662F0" w:rsidP="00526D22" w:rsidRDefault="009662F0" w14:paraId="0C8FE7CE" wp14:textId="77777777">
      <w:pPr>
        <w:tabs>
          <w:tab w:val="left" w:pos="357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B21604B" wp14:textId="77777777">
      <w:pPr>
        <w:rPr>
          <w:rFonts w:ascii="Arial" w:hAnsi="Arial"/>
        </w:rPr>
      </w:pPr>
      <w:r>
        <w:rPr>
          <w:rFonts w:ascii="Arial" w:hAnsi="Arial"/>
        </w:rPr>
        <w:t>Ako službeni predst</w:t>
      </w:r>
      <w:r w:rsidR="00CF1695">
        <w:rPr>
          <w:rFonts w:ascii="Arial" w:hAnsi="Arial"/>
        </w:rPr>
        <w:t xml:space="preserve">avnik ekipe bude </w:t>
      </w:r>
      <w:proofErr w:type="spellStart"/>
      <w:r w:rsidR="00CF1695">
        <w:rPr>
          <w:rFonts w:ascii="Arial" w:hAnsi="Arial"/>
        </w:rPr>
        <w:t>diskvalifikovan</w:t>
      </w:r>
      <w:proofErr w:type="spellEnd"/>
      <w:r>
        <w:rPr>
          <w:rFonts w:ascii="Arial" w:hAnsi="Arial"/>
        </w:rPr>
        <w:t xml:space="preserve">, zapisnik  će u ime ekipe potpisati druga službena osoba navedena u zapisniku sa utakmice. </w:t>
      </w:r>
    </w:p>
    <w:p xmlns:wp14="http://schemas.microsoft.com/office/word/2010/wordml" w:rsidRPr="008279A7" w:rsidR="009662F0" w:rsidRDefault="009662F0" w14:paraId="22F45C65" wp14:textId="77777777">
      <w:pPr>
        <w:rPr>
          <w:rFonts w:ascii="Arial" w:hAnsi="Arial"/>
        </w:rPr>
      </w:pPr>
      <w:r w:rsidRPr="008279A7">
        <w:rPr>
          <w:rFonts w:ascii="Arial" w:hAnsi="Arial"/>
          <w:bCs/>
        </w:rPr>
        <w:t>Ekipa koja ne ispuni odredbe iz stava 1.ovog člana, kaznit će se novčanom kaznom.</w:t>
      </w:r>
      <w:r w:rsidRPr="008279A7">
        <w:rPr>
          <w:rFonts w:ascii="Arial" w:hAnsi="Arial"/>
        </w:rPr>
        <w:t xml:space="preserve"> </w:t>
      </w:r>
    </w:p>
    <w:p xmlns:wp14="http://schemas.microsoft.com/office/word/2010/wordml" w:rsidR="00CF1695" w:rsidRDefault="00CF1695" w14:paraId="41004F1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F12C847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33.</w:t>
      </w:r>
    </w:p>
    <w:p xmlns:wp14="http://schemas.microsoft.com/office/word/2010/wordml" w:rsidR="009662F0" w:rsidRDefault="009662F0" w14:paraId="67C0C65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0D45012F" wp14:textId="77777777">
      <w:pPr>
        <w:rPr>
          <w:rFonts w:ascii="Arial" w:hAnsi="Arial"/>
        </w:rPr>
      </w:pPr>
      <w:r>
        <w:rPr>
          <w:rFonts w:ascii="Arial" w:hAnsi="Arial"/>
        </w:rPr>
        <w:t>Vrijeme čekanja protivničke ekipe iznosi petnaest (15) minuta,računajući od vremena</w:t>
      </w:r>
      <w:r w:rsidR="00CF1695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određenog za početak utakmice. </w:t>
      </w:r>
    </w:p>
    <w:p xmlns:wp14="http://schemas.microsoft.com/office/word/2010/wordml" w:rsidR="009662F0" w:rsidRDefault="00CF1695" w14:paraId="6271D3DB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9662F0">
        <w:rPr>
          <w:rFonts w:ascii="Arial" w:hAnsi="Arial"/>
        </w:rPr>
        <w:t xml:space="preserve"> ima pravo vrijeme čekanja  produžiti do najviše trideset (30) minuta,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računajući od vremena određenog za početak utakmice.</w:t>
      </w:r>
    </w:p>
    <w:p xmlns:wp14="http://schemas.microsoft.com/office/word/2010/wordml" w:rsidR="009662F0" w:rsidRDefault="009662F0" w14:paraId="73102C4D" wp14:textId="77777777">
      <w:pPr>
        <w:rPr>
          <w:rFonts w:ascii="Arial" w:hAnsi="Arial"/>
        </w:rPr>
      </w:pPr>
      <w:r>
        <w:rPr>
          <w:rFonts w:ascii="Arial" w:hAnsi="Arial"/>
        </w:rPr>
        <w:t xml:space="preserve">Ukoliko ekipa radi opravdanih razloga kasni i više od vremena čekanja propisanog u stavu 1. i </w:t>
      </w:r>
      <w:r w:rsidR="00CF1695">
        <w:rPr>
          <w:rFonts w:ascii="Arial" w:hAnsi="Arial"/>
        </w:rPr>
        <w:t>2. ovog člana, delegat</w:t>
      </w:r>
      <w:r>
        <w:rPr>
          <w:rFonts w:ascii="Arial" w:hAnsi="Arial"/>
        </w:rPr>
        <w:t xml:space="preserve"> će istražiti mogućnost da se utakmica igra istog ili slijedećeg dana.</w:t>
      </w:r>
    </w:p>
    <w:p xmlns:wp14="http://schemas.microsoft.com/office/word/2010/wordml" w:rsidR="009662F0" w:rsidRDefault="009662F0" w14:paraId="308D56CC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859459E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Ekipa koja neopravdano zakasni na utakmicu, kaznit će se novčanom kaznom. </w:t>
      </w:r>
    </w:p>
    <w:p xmlns:wp14="http://schemas.microsoft.com/office/word/2010/wordml" w:rsidR="009662F0" w:rsidRDefault="009662F0" w14:paraId="797E50C6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3A631C9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Ekipa koja neopravdano ne dođe na utakmicu </w:t>
      </w:r>
      <w:r w:rsidRPr="008B637C">
        <w:rPr>
          <w:rFonts w:ascii="Arial" w:hAnsi="Arial"/>
          <w:b/>
          <w:bCs/>
          <w:color w:val="000000"/>
        </w:rPr>
        <w:t>ili ekipa koja ne zakaže utakmicu</w:t>
      </w:r>
      <w:r>
        <w:rPr>
          <w:rFonts w:ascii="Arial" w:hAnsi="Arial"/>
          <w:b/>
          <w:bCs/>
          <w:color w:val="FF0000"/>
        </w:rPr>
        <w:t xml:space="preserve"> </w:t>
      </w:r>
      <w:r w:rsidRPr="008B637C">
        <w:rPr>
          <w:rFonts w:ascii="Arial" w:hAnsi="Arial"/>
          <w:b/>
          <w:bCs/>
          <w:color w:val="000000"/>
        </w:rPr>
        <w:t>u svojstvu domaćina</w:t>
      </w:r>
      <w:r w:rsidRPr="001864D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kaznit će se novčanom kaznom</w:t>
      </w:r>
      <w:r w:rsidR="008279A7">
        <w:rPr>
          <w:rFonts w:ascii="Arial" w:hAnsi="Arial"/>
          <w:b/>
          <w:bCs/>
        </w:rPr>
        <w:t>, a utakmica</w:t>
      </w:r>
      <w:r w:rsidR="00DC4280">
        <w:rPr>
          <w:rFonts w:ascii="Arial" w:hAnsi="Arial"/>
          <w:b/>
          <w:bCs/>
        </w:rPr>
        <w:t xml:space="preserve"> će biti</w:t>
      </w:r>
      <w:r w:rsidR="00806D18">
        <w:rPr>
          <w:rFonts w:ascii="Arial" w:hAnsi="Arial"/>
          <w:b/>
          <w:bCs/>
        </w:rPr>
        <w:t xml:space="preserve"> </w:t>
      </w:r>
      <w:proofErr w:type="spellStart"/>
      <w:r w:rsidR="00806D18">
        <w:rPr>
          <w:rFonts w:ascii="Arial" w:hAnsi="Arial"/>
          <w:b/>
          <w:bCs/>
        </w:rPr>
        <w:t>registrovana</w:t>
      </w:r>
      <w:proofErr w:type="spellEnd"/>
      <w:r w:rsidR="008279A7">
        <w:rPr>
          <w:rFonts w:ascii="Arial" w:hAnsi="Arial"/>
          <w:b/>
          <w:bCs/>
        </w:rPr>
        <w:t xml:space="preserve"> službenim rezultatom</w:t>
      </w:r>
      <w:r>
        <w:rPr>
          <w:rFonts w:ascii="Arial" w:hAnsi="Arial"/>
          <w:b/>
          <w:bCs/>
        </w:rPr>
        <w:t xml:space="preserve">. </w:t>
      </w:r>
    </w:p>
    <w:p xmlns:wp14="http://schemas.microsoft.com/office/word/2010/wordml" w:rsidR="009662F0" w:rsidRDefault="009662F0" w14:paraId="7B04FA47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68C698B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A939487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03D621DC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VII - ORGANIZACIJA UTAKMICE</w:t>
      </w:r>
    </w:p>
    <w:p xmlns:wp14="http://schemas.microsoft.com/office/word/2010/wordml" w:rsidR="009662F0" w:rsidRDefault="009662F0" w14:paraId="6AA258D8" wp14:textId="77777777">
      <w:pPr>
        <w:rPr>
          <w:rFonts w:ascii="Arial" w:hAnsi="Arial"/>
          <w:b/>
          <w:bCs/>
        </w:rPr>
      </w:pPr>
    </w:p>
    <w:p xmlns:wp14="http://schemas.microsoft.com/office/word/2010/wordml" w:rsidRPr="00526D22" w:rsidR="009662F0" w:rsidRDefault="009662F0" w14:paraId="3D581F90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6EFD">
        <w:rPr>
          <w:rFonts w:ascii="Arial" w:hAnsi="Arial"/>
        </w:rPr>
        <w:t xml:space="preserve">         </w:t>
      </w:r>
      <w:r>
        <w:rPr>
          <w:rFonts w:ascii="Arial" w:hAnsi="Arial"/>
          <w:b/>
          <w:bCs/>
        </w:rPr>
        <w:t>Član 34.</w:t>
      </w:r>
    </w:p>
    <w:p xmlns:wp14="http://schemas.microsoft.com/office/word/2010/wordml" w:rsidR="009662F0" w:rsidRDefault="009662F0" w14:paraId="6FFBD3EC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43CD5E70" wp14:textId="77777777">
      <w:pPr>
        <w:rPr>
          <w:rFonts w:ascii="Arial" w:hAnsi="Arial"/>
        </w:rPr>
      </w:pPr>
      <w:r>
        <w:rPr>
          <w:rFonts w:ascii="Arial" w:hAnsi="Arial"/>
        </w:rPr>
        <w:t>Ekipa, domaćin  utakmice,</w:t>
      </w:r>
      <w:r w:rsidR="00CF1695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mora</w:t>
      </w:r>
      <w:r>
        <w:rPr>
          <w:rFonts w:ascii="Arial" w:hAnsi="Arial"/>
        </w:rPr>
        <w:t xml:space="preserve"> najkas</w:t>
      </w:r>
      <w:r w:rsidR="00806D18">
        <w:rPr>
          <w:rFonts w:ascii="Arial" w:hAnsi="Arial"/>
        </w:rPr>
        <w:t>nije sedamdeset  dva (72)  sata</w:t>
      </w:r>
      <w:r>
        <w:rPr>
          <w:rFonts w:ascii="Arial" w:hAnsi="Arial"/>
        </w:rPr>
        <w:t xml:space="preserve"> pr</w:t>
      </w:r>
      <w:r w:rsidR="00806D18">
        <w:rPr>
          <w:rFonts w:ascii="Arial" w:hAnsi="Arial"/>
        </w:rPr>
        <w:t>ije</w:t>
      </w:r>
      <w:r>
        <w:rPr>
          <w:rFonts w:ascii="Arial" w:hAnsi="Arial"/>
        </w:rPr>
        <w:t xml:space="preserve"> početka</w:t>
      </w:r>
      <w:r w:rsidR="00CF1695">
        <w:rPr>
          <w:rFonts w:ascii="Arial" w:hAnsi="Arial"/>
        </w:rPr>
        <w:t xml:space="preserve"> utakmice elektronskom poštom, </w:t>
      </w:r>
      <w:r>
        <w:rPr>
          <w:rFonts w:ascii="Arial" w:hAnsi="Arial"/>
        </w:rPr>
        <w:t>fax-om obavijestiti o datumu i</w:t>
      </w:r>
      <w:r w:rsidR="00CF1695">
        <w:rPr>
          <w:rFonts w:ascii="Arial" w:hAnsi="Arial"/>
        </w:rPr>
        <w:t xml:space="preserve"> </w:t>
      </w:r>
      <w:r>
        <w:rPr>
          <w:rFonts w:ascii="Arial" w:hAnsi="Arial"/>
        </w:rPr>
        <w:t xml:space="preserve">vremenu početka utakmice: </w:t>
      </w:r>
    </w:p>
    <w:p xmlns:wp14="http://schemas.microsoft.com/office/word/2010/wordml" w:rsidR="009662F0" w:rsidRDefault="009662F0" w14:paraId="5E37BBBC" wp14:textId="7777777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gostujuću ekipu i navesti boju svojih dresova i boju golmanskih dresova, </w:t>
      </w:r>
    </w:p>
    <w:p xmlns:wp14="http://schemas.microsoft.com/office/word/2010/wordml" w:rsidR="009662F0" w:rsidRDefault="00CF1695" w14:paraId="139EB816" wp14:textId="7777777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delegata</w:t>
      </w:r>
      <w:r w:rsidR="009662F0">
        <w:rPr>
          <w:rFonts w:ascii="Arial" w:hAnsi="Arial"/>
        </w:rPr>
        <w:t xml:space="preserve">, </w:t>
      </w:r>
    </w:p>
    <w:p xmlns:wp14="http://schemas.microsoft.com/office/word/2010/wordml" w:rsidR="009662F0" w:rsidRDefault="009662F0" w14:paraId="18EA6753" wp14:textId="77777777">
      <w:pPr>
        <w:numPr>
          <w:ilvl w:val="0"/>
          <w:numId w:val="4"/>
        </w:numPr>
        <w:rPr>
          <w:rFonts w:ascii="Arial" w:hAnsi="Arial"/>
        </w:rPr>
      </w:pP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>,</w:t>
      </w:r>
    </w:p>
    <w:p xmlns:wp14="http://schemas.microsoft.com/office/word/2010/wordml" w:rsidR="009662F0" w:rsidRDefault="00CF1695" w14:paraId="6769F041" wp14:textId="7777777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Komesara</w:t>
      </w:r>
      <w:r w:rsidR="009662F0">
        <w:rPr>
          <w:rFonts w:ascii="Arial" w:hAnsi="Arial"/>
        </w:rPr>
        <w:t xml:space="preserve"> takmičenja. </w:t>
      </w:r>
    </w:p>
    <w:p xmlns:wp14="http://schemas.microsoft.com/office/word/2010/wordml" w:rsidR="009662F0" w:rsidRDefault="009662F0" w14:paraId="30DCCCAD" wp14:textId="77777777"/>
    <w:p xmlns:wp14="http://schemas.microsoft.com/office/word/2010/wordml" w:rsidR="009662F0" w:rsidRDefault="009662F0" w14:paraId="3D20002A" wp14:textId="77777777">
      <w:pPr>
        <w:rPr>
          <w:rFonts w:ascii="Arial" w:hAnsi="Arial"/>
          <w:bCs/>
        </w:rPr>
      </w:pPr>
      <w:r w:rsidRPr="00DC4280">
        <w:rPr>
          <w:rFonts w:ascii="Arial" w:hAnsi="Arial"/>
          <w:bCs/>
        </w:rPr>
        <w:t>Ekipa koja ne postupi u skladu sa odredbom stava 1.ovog člana,</w:t>
      </w:r>
      <w:r w:rsidR="00CF1695">
        <w:rPr>
          <w:rFonts w:ascii="Arial" w:hAnsi="Arial"/>
          <w:bCs/>
        </w:rPr>
        <w:t xml:space="preserve"> </w:t>
      </w:r>
      <w:r w:rsidRPr="00DC4280">
        <w:rPr>
          <w:rFonts w:ascii="Arial" w:hAnsi="Arial"/>
          <w:bCs/>
        </w:rPr>
        <w:t xml:space="preserve">kaznit će se  novčanom kaznom za svaki </w:t>
      </w:r>
      <w:r w:rsidRPr="00DC4280" w:rsidR="00DC4280">
        <w:rPr>
          <w:rFonts w:ascii="Arial" w:hAnsi="Arial"/>
          <w:bCs/>
        </w:rPr>
        <w:t>e-mail</w:t>
      </w:r>
      <w:r w:rsidRPr="00DC4280">
        <w:rPr>
          <w:rFonts w:ascii="Arial" w:hAnsi="Arial"/>
          <w:bCs/>
        </w:rPr>
        <w:t xml:space="preserve"> ili fax koji nije poslan ili je poslan van propisanog roka. </w:t>
      </w:r>
    </w:p>
    <w:p xmlns:wp14="http://schemas.microsoft.com/office/word/2010/wordml" w:rsidRPr="0096239B" w:rsidR="00F115A0" w:rsidRDefault="00F115A0" w14:paraId="2F19948F" wp14:textId="77777777">
      <w:pPr>
        <w:rPr>
          <w:rFonts w:ascii="Arial" w:hAnsi="Arial"/>
          <w:bCs/>
        </w:rPr>
      </w:pPr>
      <w:r w:rsidRPr="0096239B">
        <w:rPr>
          <w:rFonts w:ascii="Arial" w:hAnsi="Arial"/>
          <w:bCs/>
        </w:rPr>
        <w:t>Ekipa može prijaviti i stalni termin odigravanja domaćih utakmica, sedam (7) dana prije početka prvenstva, a eventualne izmjene istog mora najaviti najkasnije 72 sata prije odigravanja utakmice.</w:t>
      </w:r>
    </w:p>
    <w:p xmlns:wp14="http://schemas.microsoft.com/office/word/2010/wordml" w:rsidR="005F4481" w:rsidP="00526D22" w:rsidRDefault="005F4481" w14:paraId="36AF6883" wp14:textId="77777777">
      <w:pPr>
        <w:tabs>
          <w:tab w:val="left" w:pos="3255"/>
        </w:tabs>
        <w:rPr>
          <w:rFonts w:ascii="Arial" w:hAnsi="Arial"/>
          <w:b/>
          <w:bCs/>
        </w:rPr>
      </w:pPr>
    </w:p>
    <w:p xmlns:wp14="http://schemas.microsoft.com/office/word/2010/wordml" w:rsidR="0072688F" w:rsidRDefault="0072688F" w14:paraId="54C529E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E55D13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35.</w:t>
      </w:r>
    </w:p>
    <w:p xmlns:wp14="http://schemas.microsoft.com/office/word/2010/wordml" w:rsidR="009662F0" w:rsidRDefault="009662F0" w14:paraId="1C0157D6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9CCA40C" wp14:textId="77777777">
      <w:pPr>
        <w:rPr>
          <w:rFonts w:ascii="Arial" w:hAnsi="Arial"/>
        </w:rPr>
      </w:pPr>
      <w:r>
        <w:rPr>
          <w:rFonts w:ascii="Arial" w:hAnsi="Arial"/>
        </w:rPr>
        <w:t>Organizacija utakmice se smat</w:t>
      </w:r>
      <w:r w:rsidR="00CF1695">
        <w:rPr>
          <w:rFonts w:ascii="Arial" w:hAnsi="Arial"/>
        </w:rPr>
        <w:t>ra završenom, kada svi učesnici</w:t>
      </w:r>
      <w:r>
        <w:rPr>
          <w:rFonts w:ascii="Arial" w:hAnsi="Arial"/>
        </w:rPr>
        <w:t xml:space="preserve"> napuste sportsku dvoranu.</w:t>
      </w:r>
      <w:r w:rsidR="00315894">
        <w:rPr>
          <w:rFonts w:ascii="Arial" w:hAnsi="Arial"/>
        </w:rPr>
        <w:t xml:space="preserve"> </w:t>
      </w:r>
      <w:r>
        <w:rPr>
          <w:rFonts w:ascii="Arial" w:hAnsi="Arial"/>
        </w:rPr>
        <w:t>Ekipa domaćin utakmice je odgovorna za red i sigurnost u sportskom objektu.</w:t>
      </w:r>
    </w:p>
    <w:p xmlns:wp14="http://schemas.microsoft.com/office/word/2010/wordml" w:rsidR="009662F0" w:rsidRDefault="009662F0" w14:paraId="223AF1C1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 domaćin mora gostujućoj ekipi i službenim osobama, pružiti potpunu sigurnost od  dolaska u mjesto igranja utakmice pa do odlaska iz mjesta igranja. </w:t>
      </w:r>
    </w:p>
    <w:p xmlns:wp14="http://schemas.microsoft.com/office/word/2010/wordml" w:rsidR="009662F0" w:rsidRDefault="009662F0" w14:paraId="51DFABA8" wp14:textId="77777777">
      <w:pPr>
        <w:rPr>
          <w:rFonts w:ascii="Arial" w:hAnsi="Arial"/>
        </w:rPr>
      </w:pPr>
      <w:r>
        <w:rPr>
          <w:rFonts w:ascii="Arial" w:hAnsi="Arial"/>
        </w:rPr>
        <w:t>Ekipa domaćin dužna je nadoknaditi svaku materijalnu štetu načinjenu na imovini gostujuće ekipe i službenih osoba. Visina naknade za pričinjenu štetu utvrđuje se na osnovu zapi</w:t>
      </w:r>
      <w:r w:rsidR="00CF1695">
        <w:rPr>
          <w:rFonts w:ascii="Arial" w:hAnsi="Arial"/>
        </w:rPr>
        <w:t>snika nadležne policijske ustanove</w:t>
      </w:r>
      <w:r>
        <w:rPr>
          <w:rFonts w:ascii="Arial" w:hAnsi="Arial"/>
        </w:rPr>
        <w:t xml:space="preserve"> i nadležnog osiguravajućeg društva. </w:t>
      </w:r>
    </w:p>
    <w:p xmlns:wp14="http://schemas.microsoft.com/office/word/2010/wordml" w:rsidR="009662F0" w:rsidRDefault="009662F0" w14:paraId="650588D9" wp14:textId="77777777">
      <w:pPr>
        <w:rPr>
          <w:rFonts w:ascii="Arial" w:hAnsi="Arial"/>
        </w:rPr>
      </w:pPr>
      <w:r>
        <w:rPr>
          <w:rFonts w:ascii="Arial" w:hAnsi="Arial"/>
        </w:rPr>
        <w:t xml:space="preserve">Gostujuća ekipa i službene osobe odgovorni su za štetu nastalu u prostorijama koje  su koristili za vrijeme utakmice i dužni su istu nadoknaditi na opravdani zahtjev vlasnika objekta. </w:t>
      </w:r>
    </w:p>
    <w:p xmlns:wp14="http://schemas.microsoft.com/office/word/2010/wordml" w:rsidR="009662F0" w:rsidRDefault="00CF1695" w14:paraId="45F2FCA6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Ekipa  koja ne ispuni uslove</w:t>
      </w:r>
      <w:r w:rsidR="009662F0">
        <w:rPr>
          <w:rFonts w:ascii="Arial" w:hAnsi="Arial"/>
          <w:b/>
          <w:bCs/>
        </w:rPr>
        <w:t xml:space="preserve"> iz odredbi stava  1.,2.,3. i 4.</w:t>
      </w:r>
      <w:r>
        <w:rPr>
          <w:rFonts w:ascii="Arial" w:hAnsi="Arial"/>
          <w:b/>
          <w:bCs/>
        </w:rPr>
        <w:t xml:space="preserve"> </w:t>
      </w:r>
      <w:r w:rsidR="009662F0">
        <w:rPr>
          <w:rFonts w:ascii="Arial" w:hAnsi="Arial"/>
          <w:b/>
          <w:bCs/>
        </w:rPr>
        <w:t xml:space="preserve">ovog  člana, kaznit će se novčanom kaznom. </w:t>
      </w:r>
    </w:p>
    <w:p xmlns:wp14="http://schemas.microsoft.com/office/word/2010/wordml" w:rsidR="009662F0" w:rsidRDefault="009662F0" w14:paraId="3691E7B2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94A530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36.</w:t>
      </w:r>
    </w:p>
    <w:p xmlns:wp14="http://schemas.microsoft.com/office/word/2010/wordml" w:rsidR="009662F0" w:rsidP="00526D22" w:rsidRDefault="009662F0" w14:paraId="526770CE" wp14:textId="77777777">
      <w:pPr>
        <w:tabs>
          <w:tab w:val="left" w:pos="312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2E623D0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Ekipa, domaćin utakmice, mora na vrijeme osigurati sportsku dvoranu u skladu sa odredbama iz ovih Propozicija. </w:t>
      </w:r>
    </w:p>
    <w:p xmlns:wp14="http://schemas.microsoft.com/office/word/2010/wordml" w:rsidR="009662F0" w:rsidRDefault="009662F0" w14:paraId="587A3640" wp14:textId="77777777">
      <w:pPr>
        <w:rPr>
          <w:rFonts w:ascii="Arial" w:hAnsi="Arial"/>
        </w:rPr>
      </w:pPr>
      <w:r>
        <w:rPr>
          <w:rFonts w:ascii="Arial" w:hAnsi="Arial"/>
        </w:rPr>
        <w:t>Ekipa,domaćin utakmice, mora osigurati najmanje četiri (4) redara, koji moraju nositi</w:t>
      </w:r>
      <w:r w:rsidR="00CF1695">
        <w:rPr>
          <w:rFonts w:ascii="Arial" w:hAnsi="Arial"/>
        </w:rPr>
        <w:t xml:space="preserve"> </w:t>
      </w:r>
      <w:r>
        <w:rPr>
          <w:rFonts w:ascii="Arial" w:hAnsi="Arial"/>
        </w:rPr>
        <w:t>vidljive oznake i ne smiju biti mlađi od osamnaest (18) godina života.</w:t>
      </w:r>
    </w:p>
    <w:p xmlns:wp14="http://schemas.microsoft.com/office/word/2010/wordml" w:rsidR="009662F0" w:rsidRDefault="009662F0" w14:paraId="4E2614B2" wp14:textId="77777777">
      <w:pPr>
        <w:rPr>
          <w:rFonts w:ascii="Arial" w:hAnsi="Arial"/>
        </w:rPr>
      </w:pPr>
      <w:r>
        <w:rPr>
          <w:rFonts w:ascii="Arial" w:hAnsi="Arial"/>
        </w:rPr>
        <w:t>Najkasnije trideset (30) minuta prije početka utakmice,ekipa  domaćin  ut</w:t>
      </w:r>
      <w:r w:rsidR="00CF1695">
        <w:rPr>
          <w:rFonts w:ascii="Arial" w:hAnsi="Arial"/>
        </w:rPr>
        <w:t>akmice  mora delegatu</w:t>
      </w:r>
      <w:r>
        <w:rPr>
          <w:rFonts w:ascii="Arial" w:hAnsi="Arial"/>
        </w:rPr>
        <w:t xml:space="preserve"> predati pismeni popis redara koji sadrži ime, prezime i JMBG svakog od redara. </w:t>
      </w:r>
    </w:p>
    <w:p xmlns:wp14="http://schemas.microsoft.com/office/word/2010/wordml" w:rsidR="009662F0" w:rsidRDefault="009662F0" w14:paraId="72949E4F" wp14:textId="77777777">
      <w:pPr>
        <w:rPr>
          <w:rFonts w:ascii="Arial" w:hAnsi="Arial"/>
        </w:rPr>
      </w:pPr>
      <w:r>
        <w:rPr>
          <w:rFonts w:ascii="Arial" w:hAnsi="Arial"/>
        </w:rPr>
        <w:t>Ekipa, domaćin  utakmice,</w:t>
      </w:r>
      <w:r w:rsidR="00806D18">
        <w:rPr>
          <w:rFonts w:ascii="Arial" w:hAnsi="Arial"/>
        </w:rPr>
        <w:t xml:space="preserve"> mora omogućiti delegatu, ako on to zatraži,</w:t>
      </w:r>
      <w:r>
        <w:rPr>
          <w:rFonts w:ascii="Arial" w:hAnsi="Arial"/>
        </w:rPr>
        <w:t xml:space="preserve"> provjeru  identiteta redara. </w:t>
      </w:r>
    </w:p>
    <w:p xmlns:wp14="http://schemas.microsoft.com/office/word/2010/wordml" w:rsidR="009662F0" w:rsidRDefault="009662F0" w14:paraId="1A3B6B7C" wp14:textId="77777777">
      <w:pPr>
        <w:rPr>
          <w:rFonts w:ascii="Arial" w:hAnsi="Arial"/>
        </w:rPr>
      </w:pPr>
      <w:r>
        <w:rPr>
          <w:rFonts w:ascii="Arial" w:hAnsi="Arial"/>
        </w:rPr>
        <w:t>Ekipa, domaćin utakmice, pored četiri</w:t>
      </w:r>
      <w:r w:rsidR="00806D18">
        <w:rPr>
          <w:rFonts w:ascii="Arial" w:hAnsi="Arial"/>
        </w:rPr>
        <w:t xml:space="preserve">  redara, mora </w:t>
      </w:r>
      <w:r>
        <w:rPr>
          <w:rFonts w:ascii="Arial" w:hAnsi="Arial"/>
        </w:rPr>
        <w:t>prijaviti i Glav</w:t>
      </w:r>
      <w:r w:rsidR="00CF1695">
        <w:rPr>
          <w:rFonts w:ascii="Arial" w:hAnsi="Arial"/>
        </w:rPr>
        <w:t>nog dežurnog</w:t>
      </w:r>
      <w:r>
        <w:rPr>
          <w:rFonts w:ascii="Arial" w:hAnsi="Arial"/>
        </w:rPr>
        <w:t xml:space="preserve"> čije se ime i JMBG unosi u zapisnik utakmice.</w:t>
      </w:r>
    </w:p>
    <w:p xmlns:wp14="http://schemas.microsoft.com/office/word/2010/wordml" w:rsidR="009662F0" w:rsidRDefault="00CF1695" w14:paraId="0C0496B0" wp14:textId="77777777">
      <w:pPr>
        <w:rPr>
          <w:rFonts w:ascii="Arial" w:hAnsi="Arial"/>
        </w:rPr>
      </w:pPr>
      <w:r>
        <w:rPr>
          <w:rFonts w:ascii="Arial" w:hAnsi="Arial"/>
        </w:rPr>
        <w:t xml:space="preserve">Delegat </w:t>
      </w:r>
      <w:r w:rsidR="009662F0">
        <w:rPr>
          <w:rFonts w:ascii="Arial" w:hAnsi="Arial"/>
        </w:rPr>
        <w:t>je obavezan u zapisniku utakmice  ubilježiti osnovne podatk</w:t>
      </w:r>
      <w:r w:rsidR="00806D18">
        <w:rPr>
          <w:rFonts w:ascii="Arial" w:hAnsi="Arial"/>
        </w:rPr>
        <w:t>e o G</w:t>
      </w:r>
      <w:r>
        <w:rPr>
          <w:rFonts w:ascii="Arial" w:hAnsi="Arial"/>
        </w:rPr>
        <w:t>lavnom dežurnom</w:t>
      </w:r>
      <w:r w:rsidR="009662F0">
        <w:rPr>
          <w:rFonts w:ascii="Arial" w:hAnsi="Arial"/>
        </w:rPr>
        <w:t xml:space="preserve">. </w:t>
      </w:r>
    </w:p>
    <w:p xmlns:wp14="http://schemas.microsoft.com/office/word/2010/wordml" w:rsidR="007B5975" w:rsidRDefault="009662F0" w14:paraId="2E8CE8EF" wp14:textId="77777777">
      <w:pPr>
        <w:rPr>
          <w:rFonts w:ascii="Arial" w:hAnsi="Arial"/>
        </w:rPr>
      </w:pPr>
      <w:r w:rsidRPr="00DC4280">
        <w:rPr>
          <w:rFonts w:ascii="Arial" w:hAnsi="Arial"/>
          <w:bCs/>
        </w:rPr>
        <w:t xml:space="preserve">Ekipa koji ne ispuni </w:t>
      </w:r>
      <w:r w:rsidR="00806D18">
        <w:rPr>
          <w:rFonts w:ascii="Arial" w:hAnsi="Arial"/>
          <w:bCs/>
        </w:rPr>
        <w:t>uslove</w:t>
      </w:r>
      <w:r w:rsidRPr="00DC4280">
        <w:rPr>
          <w:rFonts w:ascii="Arial" w:hAnsi="Arial"/>
          <w:bCs/>
        </w:rPr>
        <w:t xml:space="preserve"> iz odredbi stava 1., 2., 3. i 4. ovog  člana,</w:t>
      </w:r>
      <w:r w:rsidR="00806D18">
        <w:rPr>
          <w:rFonts w:ascii="Arial" w:hAnsi="Arial"/>
          <w:bCs/>
        </w:rPr>
        <w:t xml:space="preserve"> </w:t>
      </w:r>
      <w:r w:rsidRPr="00DC4280">
        <w:rPr>
          <w:rFonts w:ascii="Arial" w:hAnsi="Arial"/>
          <w:bCs/>
        </w:rPr>
        <w:t>kaznit će se novčanom kaznom.</w:t>
      </w:r>
      <w:r w:rsidRPr="00DC4280">
        <w:rPr>
          <w:rFonts w:ascii="Arial" w:hAnsi="Arial"/>
        </w:rPr>
        <w:t xml:space="preserve"> </w:t>
      </w:r>
    </w:p>
    <w:p xmlns:wp14="http://schemas.microsoft.com/office/word/2010/wordml" w:rsidR="00836EFD" w:rsidP="0096239B" w:rsidRDefault="00836EFD" w14:paraId="7CBEED82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4C91DBD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37.</w:t>
      </w:r>
    </w:p>
    <w:p xmlns:wp14="http://schemas.microsoft.com/office/word/2010/wordml" w:rsidR="009662F0" w:rsidP="00526D22" w:rsidRDefault="00526D22" w14:paraId="6E36661F" wp14:textId="77777777">
      <w:pPr>
        <w:tabs>
          <w:tab w:val="left" w:pos="327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9662F0" w:rsidRDefault="009662F0" w14:paraId="6439A00C" wp14:textId="77777777">
      <w:pPr>
        <w:rPr>
          <w:rFonts w:ascii="Arial" w:hAnsi="Arial"/>
        </w:rPr>
      </w:pPr>
      <w:r>
        <w:rPr>
          <w:rFonts w:ascii="Arial" w:hAnsi="Arial"/>
        </w:rPr>
        <w:t xml:space="preserve">Početak utakmice određuje ekipa, domaćin utakmice. </w:t>
      </w:r>
    </w:p>
    <w:p xmlns:wp14="http://schemas.microsoft.com/office/word/2010/wordml" w:rsidR="009662F0" w:rsidRDefault="009662F0" w14:paraId="0F50EAAC" wp14:textId="77777777">
      <w:pPr>
        <w:rPr>
          <w:rFonts w:ascii="Arial" w:hAnsi="Arial"/>
        </w:rPr>
      </w:pPr>
      <w:r>
        <w:rPr>
          <w:rFonts w:ascii="Arial" w:hAnsi="Arial"/>
        </w:rPr>
        <w:t>Pri određivanju dana i sata početka utakmice ekipa, domaćin utakmi</w:t>
      </w:r>
      <w:r w:rsidR="00806D18">
        <w:rPr>
          <w:rFonts w:ascii="Arial" w:hAnsi="Arial"/>
        </w:rPr>
        <w:t xml:space="preserve">ce, mora obavezno uzeti u obzir mogućnost za upotrebu javnog </w:t>
      </w:r>
      <w:proofErr w:type="spellStart"/>
      <w:r w:rsidR="00806D18">
        <w:rPr>
          <w:rFonts w:ascii="Arial" w:hAnsi="Arial"/>
        </w:rPr>
        <w:t>pr</w:t>
      </w:r>
      <w:r>
        <w:rPr>
          <w:rFonts w:ascii="Arial" w:hAnsi="Arial"/>
        </w:rPr>
        <w:t>evoza</w:t>
      </w:r>
      <w:proofErr w:type="spellEnd"/>
      <w:r>
        <w:rPr>
          <w:rFonts w:ascii="Arial" w:hAnsi="Arial"/>
        </w:rPr>
        <w:t>,</w:t>
      </w:r>
      <w:r w:rsidR="00230D64">
        <w:rPr>
          <w:rFonts w:ascii="Arial" w:hAnsi="Arial"/>
        </w:rPr>
        <w:t xml:space="preserve"> </w:t>
      </w:r>
      <w:r w:rsidR="00806D18">
        <w:rPr>
          <w:rFonts w:ascii="Arial" w:hAnsi="Arial"/>
        </w:rPr>
        <w:t>kako bi</w:t>
      </w:r>
      <w:r>
        <w:rPr>
          <w:rFonts w:ascii="Arial" w:hAnsi="Arial"/>
        </w:rPr>
        <w:t xml:space="preserve"> gostujuća e</w:t>
      </w:r>
      <w:r w:rsidR="00806D18">
        <w:rPr>
          <w:rFonts w:ascii="Arial" w:hAnsi="Arial"/>
        </w:rPr>
        <w:t>kipa imala</w:t>
      </w:r>
      <w:r>
        <w:rPr>
          <w:rFonts w:ascii="Arial" w:hAnsi="Arial"/>
        </w:rPr>
        <w:t xml:space="preserve"> što manje novčane troškove, što kraće boravila u mjestu igranja utakmice i što manje morala putovati u kasnim noćnim satima. </w:t>
      </w:r>
    </w:p>
    <w:p xmlns:wp14="http://schemas.microsoft.com/office/word/2010/wordml" w:rsidR="009662F0" w:rsidRDefault="009662F0" w14:paraId="38645DC7" wp14:textId="77777777">
      <w:pPr>
        <w:rPr>
          <w:rFonts w:ascii="Arial" w:hAnsi="Arial"/>
        </w:rPr>
      </w:pPr>
    </w:p>
    <w:p xmlns:wp14="http://schemas.microsoft.com/office/word/2010/wordml" w:rsidR="0072688F" w:rsidRDefault="0072688F" w14:paraId="135E58C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72688F" w:rsidRDefault="0072688F" w14:paraId="62EBF9A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F5551E" w:rsidRDefault="00F5551E" w14:paraId="0C6C2CD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F5551E" w:rsidRDefault="00F5551E" w14:paraId="709E88E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BA34687" wp14:textId="77777777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Član 38.</w:t>
      </w: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508C98E9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0F50543A" wp14:textId="77777777">
      <w:pPr>
        <w:rPr>
          <w:rFonts w:ascii="Arial" w:hAnsi="Arial"/>
        </w:rPr>
      </w:pPr>
      <w:r>
        <w:rPr>
          <w:rFonts w:ascii="Arial" w:hAnsi="Arial"/>
        </w:rPr>
        <w:t>Ekipa,</w:t>
      </w:r>
      <w:r w:rsidR="00806D18">
        <w:rPr>
          <w:rFonts w:ascii="Arial" w:hAnsi="Arial"/>
        </w:rPr>
        <w:t xml:space="preserve"> </w:t>
      </w:r>
      <w:r>
        <w:rPr>
          <w:rFonts w:ascii="Arial" w:hAnsi="Arial"/>
        </w:rPr>
        <w:t>domaćin utakmice je obavezna na vrijeme,</w:t>
      </w:r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>u skladu sa odredbama zakona, pismeno obavijestiti nadl</w:t>
      </w:r>
      <w:r w:rsidR="00230D64">
        <w:rPr>
          <w:rFonts w:ascii="Arial" w:hAnsi="Arial"/>
        </w:rPr>
        <w:t>ežnu Policijsku ustanovu</w:t>
      </w:r>
      <w:r>
        <w:rPr>
          <w:rFonts w:ascii="Arial" w:hAnsi="Arial"/>
        </w:rPr>
        <w:t xml:space="preserve"> o datumu i satu odigravanja utakmice. </w:t>
      </w:r>
    </w:p>
    <w:p xmlns:wp14="http://schemas.microsoft.com/office/word/2010/wordml" w:rsidR="009662F0" w:rsidRDefault="00230D64" w14:paraId="5E8D4FCD" wp14:textId="77777777">
      <w:pPr>
        <w:rPr>
          <w:rFonts w:ascii="Arial" w:hAnsi="Arial"/>
        </w:rPr>
      </w:pPr>
      <w:r>
        <w:rPr>
          <w:rFonts w:ascii="Arial" w:hAnsi="Arial"/>
        </w:rPr>
        <w:t>Ekipa, domaćin utakmice,</w:t>
      </w:r>
      <w:r w:rsidR="009662F0">
        <w:rPr>
          <w:rFonts w:ascii="Arial" w:hAnsi="Arial"/>
        </w:rPr>
        <w:t xml:space="preserve"> obavezna </w:t>
      </w:r>
      <w:r>
        <w:rPr>
          <w:rFonts w:ascii="Arial" w:hAnsi="Arial"/>
        </w:rPr>
        <w:t xml:space="preserve">je </w:t>
      </w:r>
      <w:r w:rsidR="009662F0">
        <w:rPr>
          <w:rFonts w:ascii="Arial" w:hAnsi="Arial"/>
        </w:rPr>
        <w:t>najmanje trideset (30) minuta prije počet</w:t>
      </w:r>
      <w:r>
        <w:rPr>
          <w:rFonts w:ascii="Arial" w:hAnsi="Arial"/>
        </w:rPr>
        <w:t>ka utakmice, delegatu pokazati</w:t>
      </w:r>
      <w:r w:rsidR="009662F0">
        <w:rPr>
          <w:rFonts w:ascii="Arial" w:hAnsi="Arial"/>
        </w:rPr>
        <w:t xml:space="preserve"> pisani dokaz kojim je zatražila prisutnost policije,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koji je ovjeren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od str</w:t>
      </w:r>
      <w:r>
        <w:rPr>
          <w:rFonts w:ascii="Arial" w:hAnsi="Arial"/>
        </w:rPr>
        <w:t>ane Policijske ustanove</w:t>
      </w:r>
      <w:r w:rsidR="009662F0">
        <w:rPr>
          <w:rFonts w:ascii="Arial" w:hAnsi="Arial"/>
        </w:rPr>
        <w:t xml:space="preserve">. </w:t>
      </w:r>
    </w:p>
    <w:p xmlns:wp14="http://schemas.microsoft.com/office/word/2010/wordml" w:rsidR="009662F0" w:rsidRDefault="00806D18" w14:paraId="755503C4" wp14:textId="77777777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Ekipa koja ne </w:t>
      </w:r>
      <w:r w:rsidR="00230D64">
        <w:rPr>
          <w:rFonts w:ascii="Arial" w:hAnsi="Arial"/>
          <w:bCs/>
        </w:rPr>
        <w:t>ispuni uslove</w:t>
      </w:r>
      <w:r>
        <w:rPr>
          <w:rFonts w:ascii="Arial" w:hAnsi="Arial"/>
          <w:bCs/>
        </w:rPr>
        <w:t xml:space="preserve"> iz odredbe</w:t>
      </w:r>
      <w:r w:rsidRPr="00DC4280" w:rsidR="009662F0">
        <w:rPr>
          <w:rFonts w:ascii="Arial" w:hAnsi="Arial"/>
          <w:bCs/>
        </w:rPr>
        <w:t xml:space="preserve"> stava  1.</w:t>
      </w:r>
      <w:r>
        <w:rPr>
          <w:rFonts w:ascii="Arial" w:hAnsi="Arial"/>
          <w:bCs/>
        </w:rPr>
        <w:t xml:space="preserve"> i  2. ovog člana, kaznit će </w:t>
      </w:r>
      <w:r w:rsidRPr="00DC4280" w:rsidR="009662F0">
        <w:rPr>
          <w:rFonts w:ascii="Arial" w:hAnsi="Arial"/>
          <w:bCs/>
        </w:rPr>
        <w:t xml:space="preserve">se novčanom kaznom. </w:t>
      </w:r>
    </w:p>
    <w:p xmlns:wp14="http://schemas.microsoft.com/office/word/2010/wordml" w:rsidR="00230D64" w:rsidRDefault="00230D64" w14:paraId="779F8E76" wp14:textId="77777777">
      <w:pPr>
        <w:rPr>
          <w:rFonts w:ascii="Arial" w:hAnsi="Arial"/>
          <w:b/>
          <w:bCs/>
        </w:rPr>
      </w:pPr>
    </w:p>
    <w:p xmlns:wp14="http://schemas.microsoft.com/office/word/2010/wordml" w:rsidR="00230D64" w:rsidRDefault="00230D64" w14:paraId="7818863E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P="005F4481" w:rsidRDefault="005F4481" w14:paraId="4CD3E166" wp14:textId="77777777">
      <w:pPr>
        <w:ind w:left="35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</w:t>
      </w:r>
      <w:r w:rsidR="009662F0">
        <w:rPr>
          <w:rFonts w:ascii="Arial" w:hAnsi="Arial"/>
          <w:b/>
          <w:bCs/>
        </w:rPr>
        <w:t>Član 39.</w:t>
      </w:r>
    </w:p>
    <w:p xmlns:wp14="http://schemas.microsoft.com/office/word/2010/wordml" w:rsidR="009662F0" w:rsidRDefault="009662F0" w14:paraId="44F69B9A" wp14:textId="77777777">
      <w:pPr>
        <w:rPr>
          <w:rFonts w:ascii="Arial" w:hAnsi="Arial"/>
        </w:rPr>
      </w:pPr>
    </w:p>
    <w:p xmlns:wp14="http://schemas.microsoft.com/office/word/2010/wordml" w:rsidRPr="0096239B" w:rsidR="009662F0" w:rsidRDefault="009662F0" w14:paraId="51117028" wp14:textId="77777777">
      <w:pPr>
        <w:rPr>
          <w:rFonts w:ascii="Arial" w:hAnsi="Arial"/>
        </w:rPr>
      </w:pPr>
      <w:r w:rsidRPr="0096239B">
        <w:rPr>
          <w:rFonts w:ascii="Arial" w:hAnsi="Arial"/>
        </w:rPr>
        <w:t>Eki</w:t>
      </w:r>
      <w:r w:rsidR="00806D18">
        <w:rPr>
          <w:rFonts w:ascii="Arial" w:hAnsi="Arial"/>
        </w:rPr>
        <w:t>pa, domaćin utakmice</w:t>
      </w:r>
      <w:r w:rsidRPr="0096239B" w:rsidR="00230D64">
        <w:rPr>
          <w:rFonts w:ascii="Arial" w:hAnsi="Arial"/>
        </w:rPr>
        <w:t xml:space="preserve"> obavezna</w:t>
      </w:r>
      <w:r w:rsidR="00806D18">
        <w:rPr>
          <w:rFonts w:ascii="Arial" w:hAnsi="Arial"/>
        </w:rPr>
        <w:t xml:space="preserve"> je službene osobe</w:t>
      </w:r>
      <w:r w:rsidRPr="0096239B">
        <w:rPr>
          <w:rFonts w:ascii="Arial" w:hAnsi="Arial"/>
        </w:rPr>
        <w:t xml:space="preserve"> isplatiti</w:t>
      </w:r>
      <w:r w:rsidRPr="0096239B" w:rsidR="00F115A0">
        <w:rPr>
          <w:rFonts w:ascii="Arial" w:hAnsi="Arial"/>
        </w:rPr>
        <w:t xml:space="preserve"> putem žiro računa, koje su službene osobe prijavile u adresar </w:t>
      </w:r>
      <w:proofErr w:type="spellStart"/>
      <w:r w:rsidRPr="0096239B" w:rsidR="00F115A0">
        <w:rPr>
          <w:rFonts w:ascii="Arial" w:hAnsi="Arial"/>
        </w:rPr>
        <w:t>sudija</w:t>
      </w:r>
      <w:proofErr w:type="spellEnd"/>
      <w:r w:rsidRPr="0096239B" w:rsidR="00F115A0">
        <w:rPr>
          <w:rFonts w:ascii="Arial" w:hAnsi="Arial"/>
        </w:rPr>
        <w:t xml:space="preserve"> i </w:t>
      </w:r>
      <w:proofErr w:type="spellStart"/>
      <w:r w:rsidRPr="0096239B" w:rsidR="00F115A0">
        <w:rPr>
          <w:rFonts w:ascii="Arial" w:hAnsi="Arial"/>
        </w:rPr>
        <w:t>degata</w:t>
      </w:r>
      <w:proofErr w:type="spellEnd"/>
      <w:r w:rsidRPr="0096239B" w:rsidR="00230D64">
        <w:rPr>
          <w:rFonts w:ascii="Arial" w:hAnsi="Arial"/>
        </w:rPr>
        <w:t xml:space="preserve"> (pokazati na uvid uplatnicu</w:t>
      </w:r>
      <w:r w:rsidRPr="0096239B" w:rsidR="005B4ED4">
        <w:rPr>
          <w:rFonts w:ascii="Arial" w:hAnsi="Arial"/>
        </w:rPr>
        <w:t>)</w:t>
      </w:r>
      <w:r w:rsidRPr="0096239B" w:rsidR="00F115A0">
        <w:rPr>
          <w:rFonts w:ascii="Arial" w:hAnsi="Arial"/>
        </w:rPr>
        <w:t xml:space="preserve"> ili u izuzetnim slučajevima gotovinski isplatiti</w:t>
      </w:r>
      <w:r w:rsidR="00806D18">
        <w:rPr>
          <w:rFonts w:ascii="Arial" w:hAnsi="Arial"/>
        </w:rPr>
        <w:t xml:space="preserve"> u skladu sa </w:t>
      </w:r>
      <w:r w:rsidRPr="0096239B">
        <w:rPr>
          <w:rFonts w:ascii="Arial" w:hAnsi="Arial"/>
        </w:rPr>
        <w:t xml:space="preserve">odredbama Propozicija, najkasnije trideset (30) minuta prije početka utakmice. </w:t>
      </w:r>
    </w:p>
    <w:p xmlns:wp14="http://schemas.microsoft.com/office/word/2010/wordml" w:rsidR="009662F0" w:rsidRDefault="009662F0" w14:paraId="075B24F2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Ekipa koja ne ispuni obaveze  iz odredbe stava 1. ovog  člana, kaznit će se sa  novčanom kaznom, te se SUSPENDUJE do izmirenja svojih obaveza. </w:t>
      </w:r>
    </w:p>
    <w:p xmlns:wp14="http://schemas.microsoft.com/office/word/2010/wordml" w:rsidR="009662F0" w:rsidRDefault="009662F0" w14:paraId="5F07D11E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A18BC85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239B">
        <w:rPr>
          <w:rFonts w:ascii="Arial" w:hAnsi="Arial"/>
        </w:rPr>
        <w:t xml:space="preserve">       </w:t>
      </w:r>
      <w:r>
        <w:rPr>
          <w:rFonts w:ascii="Arial" w:hAnsi="Arial"/>
          <w:b/>
          <w:bCs/>
        </w:rPr>
        <w:t>Član 40.</w:t>
      </w:r>
    </w:p>
    <w:p xmlns:wp14="http://schemas.microsoft.com/office/word/2010/wordml" w:rsidR="009662F0" w:rsidP="00526D22" w:rsidRDefault="009662F0" w14:paraId="41508A3C" wp14:textId="77777777">
      <w:pPr>
        <w:tabs>
          <w:tab w:val="left" w:pos="3300"/>
        </w:tabs>
        <w:rPr>
          <w:rFonts w:ascii="Arial" w:hAnsi="Arial"/>
        </w:rPr>
      </w:pPr>
    </w:p>
    <w:p xmlns:wp14="http://schemas.microsoft.com/office/word/2010/wordml" w:rsidR="009662F0" w:rsidRDefault="009662F0" w14:paraId="41D113E3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Ekipa, domaćin  utakmice, obavezna je deset (10) minuta prije početka utakmice, osigurati dvije (2) ispravne lopte za igranje utakmice. </w:t>
      </w:r>
    </w:p>
    <w:p xmlns:wp14="http://schemas.microsoft.com/office/word/2010/wordml" w:rsidR="009662F0" w:rsidRDefault="009662F0" w14:paraId="36816C30" wp14:textId="77777777">
      <w:pPr>
        <w:rPr>
          <w:rFonts w:ascii="Arial" w:hAnsi="Arial"/>
        </w:rPr>
      </w:pPr>
      <w:r w:rsidRPr="005B4ED4">
        <w:rPr>
          <w:rFonts w:ascii="Arial" w:hAnsi="Arial"/>
          <w:bCs/>
        </w:rPr>
        <w:t>Ekipa koja ne ispuni obavezu iz stava 1. ovog člana, kaznit će se sa novčanom kaznom.</w:t>
      </w:r>
      <w:r w:rsidRPr="005B4ED4">
        <w:rPr>
          <w:rFonts w:ascii="Arial" w:hAnsi="Arial"/>
        </w:rPr>
        <w:t xml:space="preserve"> </w:t>
      </w:r>
    </w:p>
    <w:p xmlns:wp14="http://schemas.microsoft.com/office/word/2010/wordml" w:rsidR="00315894" w:rsidRDefault="00315894" w14:paraId="43D6B1D6" wp14:textId="77777777">
      <w:pPr>
        <w:rPr>
          <w:rFonts w:ascii="Arial" w:hAnsi="Arial"/>
        </w:rPr>
      </w:pPr>
    </w:p>
    <w:p xmlns:wp14="http://schemas.microsoft.com/office/word/2010/wordml" w:rsidR="009662F0" w:rsidRDefault="00836EFD" w14:paraId="383D438D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                         </w:t>
      </w:r>
      <w:r w:rsidR="009662F0">
        <w:rPr>
          <w:rFonts w:ascii="Arial" w:hAnsi="Arial"/>
          <w:b/>
          <w:bCs/>
        </w:rPr>
        <w:t>Član 41.</w:t>
      </w:r>
    </w:p>
    <w:p xmlns:wp14="http://schemas.microsoft.com/office/word/2010/wordml" w:rsidR="009662F0" w:rsidRDefault="009662F0" w14:paraId="17DBC151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FD1C10A" wp14:textId="77777777">
      <w:pPr>
        <w:rPr>
          <w:rFonts w:ascii="Arial" w:hAnsi="Arial"/>
        </w:rPr>
      </w:pPr>
      <w:r>
        <w:rPr>
          <w:rFonts w:ascii="Arial" w:hAnsi="Arial"/>
        </w:rPr>
        <w:t>Ekipa</w:t>
      </w:r>
      <w:r w:rsidR="00806D18">
        <w:rPr>
          <w:rFonts w:ascii="Arial" w:hAnsi="Arial"/>
        </w:rPr>
        <w:t>, domaćin utakmice, je odgovorna</w:t>
      </w:r>
      <w:r>
        <w:rPr>
          <w:rFonts w:ascii="Arial" w:hAnsi="Arial"/>
        </w:rPr>
        <w:t xml:space="preserve"> za nestanak električne energije u sportskoj dvorani, ako nestanak nije posljedica kvara. </w:t>
      </w:r>
    </w:p>
    <w:p xmlns:wp14="http://schemas.microsoft.com/office/word/2010/wordml" w:rsidR="009662F0" w:rsidRDefault="00230D64" w14:paraId="651A27FF" wp14:textId="77777777">
      <w:pPr>
        <w:rPr>
          <w:rFonts w:ascii="Arial" w:hAnsi="Arial"/>
        </w:rPr>
      </w:pPr>
      <w:r>
        <w:rPr>
          <w:rFonts w:ascii="Arial" w:hAnsi="Arial"/>
        </w:rPr>
        <w:t>Delega</w:t>
      </w:r>
      <w:r w:rsidR="00315894">
        <w:rPr>
          <w:rFonts w:ascii="Arial" w:hAnsi="Arial"/>
        </w:rPr>
        <w:t>t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je obavezan u zapisniku utakmice opisati događaj i ubilježiti </w:t>
      </w:r>
      <w:proofErr w:type="spellStart"/>
      <w:r w:rsidR="009662F0">
        <w:rPr>
          <w:rFonts w:ascii="Arial" w:hAnsi="Arial"/>
        </w:rPr>
        <w:t>tačno</w:t>
      </w:r>
      <w:proofErr w:type="spellEnd"/>
      <w:r w:rsidR="009662F0">
        <w:rPr>
          <w:rFonts w:ascii="Arial" w:hAnsi="Arial"/>
        </w:rPr>
        <w:t xml:space="preserve"> vrijeme prekida trajanja igre. </w:t>
      </w:r>
    </w:p>
    <w:p xmlns:wp14="http://schemas.microsoft.com/office/word/2010/wordml" w:rsidRPr="005B4ED4" w:rsidR="009662F0" w:rsidRDefault="009662F0" w14:paraId="48F5BFC9" wp14:textId="77777777">
      <w:pPr>
        <w:rPr>
          <w:rFonts w:ascii="Arial" w:hAnsi="Arial"/>
        </w:rPr>
      </w:pPr>
      <w:r w:rsidRPr="005B4ED4">
        <w:rPr>
          <w:rFonts w:ascii="Arial" w:hAnsi="Arial"/>
          <w:bCs/>
        </w:rPr>
        <w:t>Ekipa, odgovorna za radnju iz stava 1.ovog člana,</w:t>
      </w:r>
      <w:r w:rsidR="00806D18">
        <w:rPr>
          <w:rFonts w:ascii="Arial" w:hAnsi="Arial"/>
          <w:bCs/>
        </w:rPr>
        <w:t xml:space="preserve"> </w:t>
      </w:r>
      <w:r w:rsidRPr="005B4ED4">
        <w:rPr>
          <w:rFonts w:ascii="Arial" w:hAnsi="Arial"/>
          <w:bCs/>
        </w:rPr>
        <w:t>kaznit će se novčanom kaznom</w:t>
      </w:r>
      <w:r w:rsidRPr="005B4ED4"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6F8BD81B" wp14:textId="77777777">
      <w:pPr>
        <w:rPr>
          <w:rFonts w:ascii="Arial" w:hAnsi="Arial"/>
        </w:rPr>
      </w:pPr>
    </w:p>
    <w:p xmlns:wp14="http://schemas.microsoft.com/office/word/2010/wordml" w:rsidR="00F5551E" w:rsidRDefault="00F5551E" w14:paraId="2613E9C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F5551E" w:rsidRDefault="00F5551E" w14:paraId="1037B8A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F5551E" w:rsidRDefault="00F5551E" w14:paraId="687C6DE0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F5551E" w:rsidRDefault="00F5551E" w14:paraId="5B2F9378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B3681D7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42.</w:t>
      </w:r>
    </w:p>
    <w:p xmlns:wp14="http://schemas.microsoft.com/office/word/2010/wordml" w:rsidR="009662F0" w:rsidP="00526D22" w:rsidRDefault="009662F0" w14:paraId="58E6DD4E" wp14:textId="77777777">
      <w:pPr>
        <w:tabs>
          <w:tab w:val="left" w:pos="348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C19A953" wp14:textId="77777777">
      <w:pPr>
        <w:rPr>
          <w:rFonts w:ascii="Arial" w:hAnsi="Arial"/>
        </w:rPr>
      </w:pPr>
      <w:r>
        <w:rPr>
          <w:rFonts w:ascii="Arial" w:hAnsi="Arial"/>
        </w:rPr>
        <w:t xml:space="preserve">Ulazak gledaocima u igralište nije dopušten jedan (1) sat prije početka utakmice pa sve do odlaska svih aktera sa igrališta. </w:t>
      </w:r>
    </w:p>
    <w:p xmlns:wp14="http://schemas.microsoft.com/office/word/2010/wordml" w:rsidR="009662F0" w:rsidRDefault="009662F0" w14:paraId="2B22AE05" wp14:textId="77777777">
      <w:pPr>
        <w:rPr>
          <w:rFonts w:ascii="Arial" w:hAnsi="Arial"/>
        </w:rPr>
      </w:pPr>
      <w:r>
        <w:rPr>
          <w:rFonts w:ascii="Arial" w:hAnsi="Arial"/>
        </w:rPr>
        <w:t xml:space="preserve">Ulazak gledalaca u igralište za vrijeme utakmice smatra se slabo priređenom utakmicom, pa </w:t>
      </w:r>
      <w:r w:rsidR="00230D64">
        <w:rPr>
          <w:rFonts w:ascii="Arial" w:hAnsi="Arial"/>
        </w:rPr>
        <w:t>takav postupak delegat</w:t>
      </w:r>
      <w:r>
        <w:rPr>
          <w:rFonts w:ascii="Arial" w:hAnsi="Arial"/>
        </w:rPr>
        <w:t xml:space="preserve"> mora opisati u svom Izvještaju uz zapisniku sa utakmice. </w:t>
      </w:r>
    </w:p>
    <w:p xmlns:wp14="http://schemas.microsoft.com/office/word/2010/wordml" w:rsidR="009662F0" w:rsidRDefault="00806D18" w14:paraId="325AA5AD" wp14:textId="77777777">
      <w:pPr>
        <w:rPr>
          <w:rFonts w:ascii="Arial" w:hAnsi="Arial"/>
        </w:rPr>
      </w:pPr>
      <w:r>
        <w:rPr>
          <w:rFonts w:ascii="Arial" w:hAnsi="Arial"/>
        </w:rPr>
        <w:t xml:space="preserve">Ulazak gledalaca u igralište, poslije završetka utakmice, a da time niko nije </w:t>
      </w:r>
      <w:r w:rsidR="009662F0">
        <w:rPr>
          <w:rFonts w:ascii="Arial" w:hAnsi="Arial"/>
        </w:rPr>
        <w:t>ugrožen,</w:t>
      </w:r>
      <w:r w:rsidR="00230D64"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ne smatra se slabo priređenom utakmicom. </w:t>
      </w:r>
    </w:p>
    <w:p xmlns:wp14="http://schemas.microsoft.com/office/word/2010/wordml" w:rsidRPr="00526D22" w:rsidR="009662F0" w:rsidRDefault="009662F0" w14:paraId="4962A47F" wp14:textId="77777777">
      <w:pPr>
        <w:rPr>
          <w:rFonts w:ascii="Arial" w:hAnsi="Arial"/>
        </w:rPr>
      </w:pPr>
      <w:r>
        <w:rPr>
          <w:rFonts w:ascii="Arial" w:hAnsi="Arial"/>
          <w:b/>
          <w:bCs/>
        </w:rPr>
        <w:t>Ekipa, odgovorna za radnju iz stava 2. ovog člana, kaznit će se novčanom kaznom.</w:t>
      </w: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0F761CF2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43.</w:t>
      </w:r>
    </w:p>
    <w:p xmlns:wp14="http://schemas.microsoft.com/office/word/2010/wordml" w:rsidR="009662F0" w:rsidRDefault="009662F0" w14:paraId="7D3BEE8F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1251E70" wp14:textId="77777777">
      <w:pPr>
        <w:rPr>
          <w:rFonts w:ascii="Arial" w:hAnsi="Arial"/>
        </w:rPr>
      </w:pPr>
      <w:r>
        <w:rPr>
          <w:rFonts w:ascii="Arial" w:hAnsi="Arial"/>
        </w:rPr>
        <w:t>Ekipa, domaćin utakmice, je odgovorna za nered u kojem učestvuju gledaoci, za  napad gledalaca na učesnike utakmice, što se smatra slabo pripremljenom utakmicom, pa učinjenu</w:t>
      </w:r>
      <w:r w:rsidR="00806D18">
        <w:rPr>
          <w:rFonts w:ascii="Arial" w:hAnsi="Arial"/>
        </w:rPr>
        <w:t xml:space="preserve"> radnju delegat mora opisati u </w:t>
      </w:r>
      <w:r>
        <w:rPr>
          <w:rFonts w:ascii="Arial" w:hAnsi="Arial"/>
        </w:rPr>
        <w:t xml:space="preserve">Izvještaju uz zapisnik utakmice. </w:t>
      </w:r>
    </w:p>
    <w:p xmlns:wp14="http://schemas.microsoft.com/office/word/2010/wordml" w:rsidR="009662F0" w:rsidRDefault="009662F0" w14:paraId="4E94428E" wp14:textId="77777777">
      <w:pPr>
        <w:rPr>
          <w:rFonts w:ascii="Arial" w:hAnsi="Arial"/>
        </w:rPr>
      </w:pPr>
      <w:r>
        <w:rPr>
          <w:rFonts w:ascii="Arial" w:hAnsi="Arial"/>
        </w:rPr>
        <w:t>Ekipa, domaćin utakmice, je odgovorna za ispade gledalaca, za neprimjereno skandiranje i bacanje raznih predmeta u igralište, što se smatra slabo pripremljenom utakmicom, pa učinjenu</w:t>
      </w:r>
      <w:r w:rsidR="00806D18">
        <w:rPr>
          <w:rFonts w:ascii="Arial" w:hAnsi="Arial"/>
        </w:rPr>
        <w:t xml:space="preserve"> radnju delegat mora opisati u </w:t>
      </w:r>
      <w:r>
        <w:rPr>
          <w:rFonts w:ascii="Arial" w:hAnsi="Arial"/>
        </w:rPr>
        <w:t xml:space="preserve">Izvještaju uz zapisnik utakmice. </w:t>
      </w:r>
    </w:p>
    <w:p xmlns:wp14="http://schemas.microsoft.com/office/word/2010/wordml" w:rsidRPr="003A1818" w:rsidR="009662F0" w:rsidRDefault="009662F0" w14:paraId="778714E5" wp14:textId="77777777">
      <w:pPr>
        <w:rPr>
          <w:rFonts w:ascii="Arial" w:hAnsi="Arial"/>
          <w:color w:val="000000"/>
        </w:rPr>
      </w:pPr>
      <w:r>
        <w:rPr>
          <w:rFonts w:ascii="Arial" w:hAnsi="Arial"/>
        </w:rPr>
        <w:t>Ekipa domaćin odgovorna je ukoliko su gledaoci u kontaktu sa ogradom ili krećući se uz ogradu na bi</w:t>
      </w:r>
      <w:r w:rsidR="00230D64">
        <w:rPr>
          <w:rFonts w:ascii="Arial" w:hAnsi="Arial"/>
        </w:rPr>
        <w:t>lo koji način ometaju igrače</w:t>
      </w:r>
      <w:r>
        <w:rPr>
          <w:rFonts w:ascii="Arial" w:hAnsi="Arial"/>
        </w:rPr>
        <w:t xml:space="preserve"> i </w:t>
      </w:r>
      <w:r w:rsidR="005B4ED4">
        <w:rPr>
          <w:rFonts w:ascii="Arial" w:hAnsi="Arial"/>
        </w:rPr>
        <w:t>službena lica</w:t>
      </w:r>
      <w:r w:rsidRPr="00030C39" w:rsidR="00030C39">
        <w:rPr>
          <w:rFonts w:ascii="Arial" w:hAnsi="Arial"/>
        </w:rPr>
        <w:t>,</w:t>
      </w:r>
      <w:r>
        <w:rPr>
          <w:rFonts w:ascii="Arial" w:hAnsi="Arial"/>
          <w:color w:val="FF0000"/>
        </w:rPr>
        <w:t xml:space="preserve"> </w:t>
      </w:r>
      <w:r w:rsidRPr="003A1818">
        <w:rPr>
          <w:rFonts w:ascii="Arial" w:hAnsi="Arial"/>
          <w:color w:val="000000"/>
        </w:rPr>
        <w:t xml:space="preserve">što se </w:t>
      </w:r>
      <w:proofErr w:type="spellStart"/>
      <w:r w:rsidRPr="003A1818">
        <w:rPr>
          <w:rFonts w:ascii="Arial" w:hAnsi="Arial"/>
          <w:color w:val="000000"/>
        </w:rPr>
        <w:t>takođe</w:t>
      </w:r>
      <w:proofErr w:type="spellEnd"/>
      <w:r w:rsidRPr="003A1818">
        <w:rPr>
          <w:rFonts w:ascii="Arial" w:hAnsi="Arial"/>
          <w:color w:val="000000"/>
        </w:rPr>
        <w:t xml:space="preserve"> smatra slabo </w:t>
      </w:r>
      <w:proofErr w:type="spellStart"/>
      <w:r w:rsidR="00230D64">
        <w:rPr>
          <w:rFonts w:ascii="Arial" w:hAnsi="Arial"/>
          <w:color w:val="000000"/>
        </w:rPr>
        <w:t>organizovanom</w:t>
      </w:r>
      <w:proofErr w:type="spellEnd"/>
      <w:r w:rsidRPr="003A1818">
        <w:rPr>
          <w:rFonts w:ascii="Arial" w:hAnsi="Arial"/>
          <w:color w:val="000000"/>
        </w:rPr>
        <w:t xml:space="preserve"> utakmicom, pa učinjenu radnju delegat mora opisati u  Izvještaju uz zapisnik utakmice</w:t>
      </w:r>
    </w:p>
    <w:p xmlns:wp14="http://schemas.microsoft.com/office/word/2010/wordml" w:rsidR="009662F0" w:rsidRDefault="009662F0" w14:paraId="3B88899E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3419683C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Ekipa odgovorna za </w:t>
      </w:r>
      <w:r w:rsidR="00806D18">
        <w:rPr>
          <w:rFonts w:ascii="Arial" w:hAnsi="Arial"/>
          <w:b/>
          <w:bCs/>
        </w:rPr>
        <w:t>radnju iz stava 1., 2. i</w:t>
      </w:r>
      <w:r>
        <w:rPr>
          <w:rFonts w:ascii="Arial" w:hAnsi="Arial"/>
          <w:b/>
          <w:bCs/>
        </w:rPr>
        <w:t xml:space="preserve"> 3. ovog člana ili prekid utakmice, kaznit će se novčanom i vremenskom (zavisno  od  težine  incidenta) kaznom zabrane  nastupa u dvorani od jedne do šest  utakmica. </w:t>
      </w:r>
    </w:p>
    <w:p xmlns:wp14="http://schemas.microsoft.com/office/word/2010/wordml" w:rsidR="009662F0" w:rsidP="00526D22" w:rsidRDefault="009662F0" w14:paraId="69E2BB2B" wp14:textId="77777777">
      <w:pPr>
        <w:tabs>
          <w:tab w:val="left" w:pos="3510"/>
        </w:tabs>
        <w:rPr>
          <w:rFonts w:ascii="Arial" w:hAnsi="Arial"/>
        </w:rPr>
      </w:pPr>
    </w:p>
    <w:p xmlns:wp14="http://schemas.microsoft.com/office/word/2010/wordml" w:rsidR="009662F0" w:rsidRDefault="009662F0" w14:paraId="6762A843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44.</w:t>
      </w:r>
    </w:p>
    <w:p xmlns:wp14="http://schemas.microsoft.com/office/word/2010/wordml" w:rsidR="009662F0" w:rsidRDefault="009662F0" w14:paraId="57C0D796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3A1818" w:rsidR="009662F0" w:rsidRDefault="009662F0" w14:paraId="39C55EBE" wp14:textId="77777777">
      <w:pPr>
        <w:rPr>
          <w:rFonts w:ascii="Arial" w:hAnsi="Arial"/>
          <w:color w:val="000000"/>
        </w:rPr>
      </w:pPr>
      <w:r>
        <w:rPr>
          <w:rFonts w:ascii="Arial" w:hAnsi="Arial"/>
        </w:rPr>
        <w:t>U  sl</w:t>
      </w:r>
      <w:r w:rsidR="00806D18">
        <w:rPr>
          <w:rFonts w:ascii="Arial" w:hAnsi="Arial"/>
        </w:rPr>
        <w:t xml:space="preserve">učaju izricanja kazne iz člana 43. ovih </w:t>
      </w:r>
      <w:r>
        <w:rPr>
          <w:rFonts w:ascii="Arial" w:hAnsi="Arial"/>
        </w:rPr>
        <w:t>Propozi</w:t>
      </w:r>
      <w:r w:rsidR="00806D18">
        <w:rPr>
          <w:rFonts w:ascii="Arial" w:hAnsi="Arial"/>
        </w:rPr>
        <w:t xml:space="preserve">cija, najbliže mjesto u </w:t>
      </w:r>
      <w:r>
        <w:rPr>
          <w:rFonts w:ascii="Arial" w:hAnsi="Arial"/>
        </w:rPr>
        <w:t>kojem se  može odigrati utakmica</w:t>
      </w:r>
      <w:r w:rsidR="00806D18">
        <w:rPr>
          <w:rFonts w:ascii="Arial" w:hAnsi="Arial"/>
        </w:rPr>
        <w:t>,</w:t>
      </w:r>
      <w:r>
        <w:rPr>
          <w:rFonts w:ascii="Arial" w:hAnsi="Arial"/>
        </w:rPr>
        <w:t xml:space="preserve"> mora biti udaljeno najmanje trideset (30) kilometara od mjesta iz kojeg dolazi kažnjena ekipa. Za određivanje udaljenosti od mjesta do mjesta primjenjuje se daljinar </w:t>
      </w:r>
      <w:r w:rsidRPr="003A1818">
        <w:rPr>
          <w:rFonts w:ascii="Arial" w:hAnsi="Arial"/>
          <w:color w:val="000000"/>
        </w:rPr>
        <w:t>RS BiH,</w:t>
      </w:r>
      <w:r w:rsidR="00056627">
        <w:rPr>
          <w:rFonts w:ascii="Arial" w:hAnsi="Arial"/>
          <w:color w:val="000000"/>
        </w:rPr>
        <w:t xml:space="preserve"> </w:t>
      </w:r>
      <w:r w:rsidRPr="003A1818">
        <w:rPr>
          <w:rFonts w:ascii="Arial" w:hAnsi="Arial"/>
          <w:color w:val="000000"/>
        </w:rPr>
        <w:t xml:space="preserve">usklađen sa daljinarom sa web stranice www.viamichein.com </w:t>
      </w:r>
    </w:p>
    <w:p xmlns:wp14="http://schemas.microsoft.com/office/word/2010/wordml" w:rsidR="009662F0" w:rsidRDefault="009662F0" w14:paraId="0D142F6F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0E46645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45.</w:t>
      </w:r>
    </w:p>
    <w:p xmlns:wp14="http://schemas.microsoft.com/office/word/2010/wordml" w:rsidR="009662F0" w:rsidP="00526D22" w:rsidRDefault="009662F0" w14:paraId="4475AD14" wp14:textId="77777777">
      <w:pPr>
        <w:tabs>
          <w:tab w:val="left" w:pos="321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070027FB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Ekipa, domaćin utakmice, ubire </w:t>
      </w:r>
      <w:r w:rsidR="00230D64">
        <w:rPr>
          <w:rFonts w:ascii="Arial" w:hAnsi="Arial"/>
        </w:rPr>
        <w:t>kompletan</w:t>
      </w:r>
      <w:r>
        <w:rPr>
          <w:rFonts w:ascii="Arial" w:hAnsi="Arial"/>
        </w:rPr>
        <w:t xml:space="preserve"> prihod s utakmice. </w:t>
      </w:r>
    </w:p>
    <w:p xmlns:wp14="http://schemas.microsoft.com/office/word/2010/wordml" w:rsidR="009662F0" w:rsidRDefault="009662F0" w14:paraId="106F6CE1" wp14:textId="77777777">
      <w:pPr>
        <w:rPr>
          <w:rFonts w:ascii="Arial" w:hAnsi="Arial"/>
        </w:rPr>
      </w:pPr>
      <w:r>
        <w:rPr>
          <w:rFonts w:ascii="Arial" w:hAnsi="Arial"/>
        </w:rPr>
        <w:t>Ekipa, domaćin  utakmice, je obavezna najkasnije deset (10)</w:t>
      </w:r>
      <w:r w:rsidR="00806D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minuta nakon  završetka </w:t>
      </w:r>
      <w:r w:rsidR="00230D64">
        <w:rPr>
          <w:rFonts w:ascii="Arial" w:hAnsi="Arial"/>
        </w:rPr>
        <w:t>utakmice,</w:t>
      </w:r>
      <w:r w:rsidR="00315894">
        <w:rPr>
          <w:rFonts w:ascii="Arial" w:hAnsi="Arial"/>
        </w:rPr>
        <w:t xml:space="preserve"> </w:t>
      </w:r>
      <w:r w:rsidR="00230D64">
        <w:rPr>
          <w:rFonts w:ascii="Arial" w:hAnsi="Arial"/>
        </w:rPr>
        <w:t>delegata</w:t>
      </w:r>
      <w:r>
        <w:rPr>
          <w:rFonts w:ascii="Arial" w:hAnsi="Arial"/>
        </w:rPr>
        <w:t xml:space="preserve"> usmeno </w:t>
      </w:r>
      <w:r w:rsidR="00230D64">
        <w:rPr>
          <w:rFonts w:ascii="Arial" w:hAnsi="Arial"/>
        </w:rPr>
        <w:t>obavijestiti</w:t>
      </w:r>
      <w:r>
        <w:rPr>
          <w:rFonts w:ascii="Arial" w:hAnsi="Arial"/>
        </w:rPr>
        <w:t xml:space="preserve"> o broju prisutnih gledalaca. </w:t>
      </w:r>
    </w:p>
    <w:p xmlns:wp14="http://schemas.microsoft.com/office/word/2010/wordml" w:rsidR="005B4ED4" w:rsidRDefault="005B4ED4" w14:paraId="120C4E94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C5D5B30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46.</w:t>
      </w:r>
    </w:p>
    <w:p xmlns:wp14="http://schemas.microsoft.com/office/word/2010/wordml" w:rsidR="009662F0" w:rsidRDefault="009662F0" w14:paraId="42AFC42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4FE7EF4" wp14:textId="77777777">
      <w:pPr>
        <w:rPr>
          <w:rFonts w:ascii="Arial" w:hAnsi="Arial"/>
        </w:rPr>
      </w:pPr>
      <w:r>
        <w:rPr>
          <w:rFonts w:ascii="Arial" w:hAnsi="Arial"/>
        </w:rPr>
        <w:t>Eki</w:t>
      </w:r>
      <w:r w:rsidR="00230D64">
        <w:rPr>
          <w:rFonts w:ascii="Arial" w:hAnsi="Arial"/>
        </w:rPr>
        <w:t>pa, domaćin utakmice, je obavezna</w:t>
      </w:r>
      <w:r>
        <w:rPr>
          <w:rFonts w:ascii="Arial" w:hAnsi="Arial"/>
        </w:rPr>
        <w:t>,</w:t>
      </w:r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>bez naplate ulaznice,</w:t>
      </w:r>
      <w:r w:rsidR="00230D64">
        <w:rPr>
          <w:rFonts w:ascii="Arial" w:hAnsi="Arial"/>
        </w:rPr>
        <w:t xml:space="preserve"> omogućiti prisustvo</w:t>
      </w:r>
      <w:r>
        <w:rPr>
          <w:rFonts w:ascii="Arial" w:hAnsi="Arial"/>
        </w:rPr>
        <w:t xml:space="preserve"> na utakmici osobama koje po</w:t>
      </w:r>
      <w:r w:rsidR="00230D64">
        <w:rPr>
          <w:rFonts w:ascii="Arial" w:hAnsi="Arial"/>
        </w:rPr>
        <w:t xml:space="preserve">sjeduju zvanične članske karte </w:t>
      </w:r>
      <w:r>
        <w:rPr>
          <w:rFonts w:ascii="Arial" w:hAnsi="Arial"/>
        </w:rPr>
        <w:t xml:space="preserve"> RS BiH</w:t>
      </w:r>
      <w:r w:rsidR="00230D6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xmlns:wp14="http://schemas.microsoft.com/office/word/2010/wordml" w:rsidRPr="005F4481" w:rsidR="009662F0" w:rsidRDefault="009662F0" w14:paraId="3E0E9C6C" wp14:textId="77777777">
      <w:pPr>
        <w:rPr>
          <w:rFonts w:ascii="Arial" w:hAnsi="Arial"/>
          <w:bCs/>
        </w:rPr>
      </w:pPr>
      <w:r w:rsidRPr="005B4ED4">
        <w:rPr>
          <w:rFonts w:ascii="Arial" w:hAnsi="Arial"/>
          <w:bCs/>
        </w:rPr>
        <w:t>Ekipa koji ne ispuni obaveze iz odredbe stava 1.ovog člana,</w:t>
      </w:r>
      <w:r w:rsidR="00230D64">
        <w:rPr>
          <w:rFonts w:ascii="Arial" w:hAnsi="Arial"/>
          <w:bCs/>
        </w:rPr>
        <w:t xml:space="preserve"> </w:t>
      </w:r>
      <w:r w:rsidRPr="005B4ED4">
        <w:rPr>
          <w:rFonts w:ascii="Arial" w:hAnsi="Arial"/>
          <w:bCs/>
        </w:rPr>
        <w:t xml:space="preserve">kaznit će se novčanom kaznom. </w:t>
      </w:r>
    </w:p>
    <w:p xmlns:wp14="http://schemas.microsoft.com/office/word/2010/wordml" w:rsidR="009662F0" w:rsidRDefault="009662F0" w14:paraId="271CA723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65576285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47.</w:t>
      </w:r>
    </w:p>
    <w:p xmlns:wp14="http://schemas.microsoft.com/office/word/2010/wordml" w:rsidR="009662F0" w:rsidRDefault="009662F0" w14:paraId="75FBE42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0466A71" wp14:textId="77777777">
      <w:pPr>
        <w:rPr>
          <w:rFonts w:ascii="Arial" w:hAnsi="Arial"/>
        </w:rPr>
      </w:pPr>
      <w:r>
        <w:rPr>
          <w:rFonts w:ascii="Arial" w:hAnsi="Arial"/>
        </w:rPr>
        <w:t>Ekipa, domaćin utakmice,</w:t>
      </w:r>
      <w:r w:rsidR="001E1561">
        <w:rPr>
          <w:rFonts w:ascii="Arial" w:hAnsi="Arial"/>
        </w:rPr>
        <w:t xml:space="preserve"> mora</w:t>
      </w:r>
      <w:r w:rsidR="00806D18">
        <w:rPr>
          <w:rFonts w:ascii="Arial" w:hAnsi="Arial"/>
        </w:rPr>
        <w:t xml:space="preserve"> osigurati snimanje utakmice, a isto tako i </w:t>
      </w:r>
      <w:r>
        <w:rPr>
          <w:rFonts w:ascii="Arial" w:hAnsi="Arial"/>
        </w:rPr>
        <w:t xml:space="preserve">svakom rukometnom klubu omogućiti nesmetano snimanje utakmice. </w:t>
      </w:r>
    </w:p>
    <w:p xmlns:wp14="http://schemas.microsoft.com/office/word/2010/wordml" w:rsidR="009662F0" w:rsidRDefault="009662F0" w14:paraId="613376FA" wp14:textId="6C300CD7">
      <w:pPr>
        <w:rPr>
          <w:rFonts w:ascii="Arial" w:hAnsi="Arial"/>
        </w:rPr>
      </w:pPr>
      <w:r w:rsidRPr="5C85220D" w:rsidR="5C85220D">
        <w:rPr>
          <w:rFonts w:ascii="Arial" w:hAnsi="Arial"/>
        </w:rPr>
        <w:t xml:space="preserve">Utakmica se </w:t>
      </w:r>
      <w:r w:rsidRPr="5C85220D" w:rsidR="5C85220D">
        <w:rPr>
          <w:rFonts w:ascii="Arial" w:hAnsi="Arial"/>
          <w:b w:val="1"/>
          <w:bCs w:val="1"/>
        </w:rPr>
        <w:t>MORA</w:t>
      </w:r>
      <w:r w:rsidRPr="5C85220D" w:rsidR="5C85220D">
        <w:rPr>
          <w:rFonts w:ascii="Arial" w:hAnsi="Arial"/>
        </w:rPr>
        <w:t xml:space="preserve"> snimati profesionalno i </w:t>
      </w:r>
      <w:proofErr w:type="spellStart"/>
      <w:r w:rsidRPr="5C85220D" w:rsidR="5C85220D">
        <w:rPr>
          <w:rFonts w:ascii="Arial" w:hAnsi="Arial"/>
        </w:rPr>
        <w:t>nepristrasno</w:t>
      </w:r>
      <w:proofErr w:type="spellEnd"/>
      <w:r w:rsidRPr="5C85220D" w:rsidR="5C85220D">
        <w:rPr>
          <w:rFonts w:ascii="Arial" w:hAnsi="Arial"/>
        </w:rPr>
        <w:t>, sa upotrebom tehnike koja omogućava praćenje toka snimanja utakmice na video zapisu po satima, minutama  i sekundama.</w:t>
      </w:r>
    </w:p>
    <w:p xmlns:wp14="http://schemas.microsoft.com/office/word/2010/wordml" w:rsidR="009662F0" w:rsidRDefault="009662F0" w14:paraId="7C71010A" wp14:textId="77777777">
      <w:pPr>
        <w:rPr>
          <w:rFonts w:ascii="Arial" w:hAnsi="Arial"/>
        </w:rPr>
      </w:pPr>
      <w:r>
        <w:rPr>
          <w:rFonts w:ascii="Arial" w:hAnsi="Arial"/>
        </w:rPr>
        <w:t>Snimanje utakmice mora započeti sa izlaskom igrača na teren, uz praćenje toka utakmice od početka do kraja prvog poluvremena,</w:t>
      </w:r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>odnosno do odlaska</w:t>
      </w:r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igrača u svlačionicu. </w:t>
      </w:r>
    </w:p>
    <w:p xmlns:wp14="http://schemas.microsoft.com/office/word/2010/wordml" w:rsidR="009662F0" w:rsidRDefault="00806D18" w14:paraId="1C74EA92" wp14:textId="77777777">
      <w:pPr>
        <w:rPr>
          <w:rFonts w:ascii="Arial" w:hAnsi="Arial"/>
        </w:rPr>
      </w:pPr>
      <w:r>
        <w:rPr>
          <w:rFonts w:ascii="Arial" w:hAnsi="Arial"/>
        </w:rPr>
        <w:t xml:space="preserve">Nastavak </w:t>
      </w:r>
      <w:r w:rsidR="009662F0">
        <w:rPr>
          <w:rFonts w:ascii="Arial" w:hAnsi="Arial"/>
        </w:rPr>
        <w:t>snimanja</w:t>
      </w:r>
      <w:r>
        <w:rPr>
          <w:rFonts w:ascii="Arial" w:hAnsi="Arial"/>
        </w:rPr>
        <w:t xml:space="preserve"> započinje ponovnim izlaskom na teren igrača radi igranja </w:t>
      </w:r>
      <w:r w:rsidR="009662F0">
        <w:rPr>
          <w:rFonts w:ascii="Arial" w:hAnsi="Arial"/>
        </w:rPr>
        <w:t xml:space="preserve">drugog poluvremena i traje sve dok se utakmica ne završi. </w:t>
      </w:r>
    </w:p>
    <w:p xmlns:wp14="http://schemas.microsoft.com/office/word/2010/wordml" w:rsidR="009662F0" w:rsidRDefault="009662F0" w14:paraId="4A610881" wp14:textId="77777777">
      <w:pPr>
        <w:rPr>
          <w:rFonts w:ascii="Arial" w:hAnsi="Arial"/>
        </w:rPr>
      </w:pPr>
      <w:r>
        <w:rPr>
          <w:rFonts w:ascii="Arial" w:hAnsi="Arial"/>
        </w:rPr>
        <w:t xml:space="preserve">Snimanje ne može prestati dok se svi igrači,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i službene osobe ne udalje sa terena.</w:t>
      </w:r>
    </w:p>
    <w:p xmlns:wp14="http://schemas.microsoft.com/office/word/2010/wordml" w:rsidR="009662F0" w:rsidRDefault="009662F0" w14:paraId="7953D193" wp14:textId="77777777">
      <w:pPr>
        <w:rPr>
          <w:rFonts w:ascii="Arial" w:hAnsi="Arial"/>
        </w:rPr>
      </w:pPr>
      <w:r>
        <w:rPr>
          <w:rFonts w:ascii="Arial" w:hAnsi="Arial"/>
        </w:rPr>
        <w:t xml:space="preserve">Za vrijeme snimanja potrebno je povremeno pokazati semafor da bi se </w:t>
      </w:r>
      <w:proofErr w:type="spellStart"/>
      <w:r>
        <w:rPr>
          <w:rFonts w:ascii="Arial" w:hAnsi="Arial"/>
        </w:rPr>
        <w:t>registr</w:t>
      </w:r>
      <w:r w:rsidR="00230D64">
        <w:rPr>
          <w:rFonts w:ascii="Arial" w:hAnsi="Arial"/>
        </w:rPr>
        <w:t>ovalo</w:t>
      </w:r>
      <w:proofErr w:type="spellEnd"/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vrijeme i rezultat, a posebno kada se radi o spornim trenucima na utakmici. </w:t>
      </w:r>
    </w:p>
    <w:p xmlns:wp14="http://schemas.microsoft.com/office/word/2010/wordml" w:rsidR="009662F0" w:rsidRDefault="00806D18" w14:paraId="7C3D44B2" wp14:textId="77777777">
      <w:pPr>
        <w:rPr>
          <w:rFonts w:ascii="Arial" w:hAnsi="Arial"/>
        </w:rPr>
      </w:pPr>
      <w:r>
        <w:rPr>
          <w:rFonts w:ascii="Arial" w:hAnsi="Arial"/>
        </w:rPr>
        <w:t>Obavezno je snimati sve sporne momente na utakmici, kao i u prekidima</w:t>
      </w:r>
      <w:r w:rsidR="009662F0">
        <w:rPr>
          <w:rFonts w:ascii="Arial" w:hAnsi="Arial"/>
        </w:rPr>
        <w:t xml:space="preserve"> utakmice,</w:t>
      </w:r>
      <w:r w:rsidR="00230D64">
        <w:rPr>
          <w:rFonts w:ascii="Arial" w:hAnsi="Arial"/>
        </w:rPr>
        <w:t xml:space="preserve"> t</w:t>
      </w:r>
      <w:r w:rsidR="009662F0">
        <w:rPr>
          <w:rFonts w:ascii="Arial" w:hAnsi="Arial"/>
        </w:rPr>
        <w:t>e obavezno ako ima spornih događanja poslije utakmice.</w:t>
      </w:r>
    </w:p>
    <w:p xmlns:wp14="http://schemas.microsoft.com/office/word/2010/wordml" w:rsidR="009662F0" w:rsidRDefault="009662F0" w14:paraId="3A6F702A" wp14:textId="77777777">
      <w:pPr>
        <w:rPr>
          <w:rFonts w:ascii="Arial" w:hAnsi="Arial"/>
        </w:rPr>
      </w:pPr>
      <w:r>
        <w:rPr>
          <w:rFonts w:ascii="Arial" w:hAnsi="Arial"/>
        </w:rPr>
        <w:t xml:space="preserve">Na snimcima ne smije biti nikakvih prekida, niti rezanja, odnosno materijal mora biti u </w:t>
      </w:r>
      <w:proofErr w:type="spellStart"/>
      <w:r>
        <w:rPr>
          <w:rFonts w:ascii="Arial" w:hAnsi="Arial"/>
        </w:rPr>
        <w:t>tzv</w:t>
      </w:r>
      <w:proofErr w:type="spellEnd"/>
      <w:r>
        <w:rPr>
          <w:rFonts w:ascii="Arial" w:hAnsi="Arial"/>
        </w:rPr>
        <w:t xml:space="preserve">.“sirovom stanju“. </w:t>
      </w:r>
    </w:p>
    <w:p xmlns:wp14="http://schemas.microsoft.com/office/word/2010/wordml" w:rsidR="009662F0" w:rsidRDefault="009662F0" w14:paraId="2001805A" wp14:textId="77777777">
      <w:pPr>
        <w:rPr>
          <w:rFonts w:ascii="Arial" w:hAnsi="Arial"/>
        </w:rPr>
      </w:pPr>
      <w:r>
        <w:rPr>
          <w:rFonts w:ascii="Arial" w:hAnsi="Arial"/>
        </w:rPr>
        <w:t>Ekipa, domaćin uta</w:t>
      </w:r>
      <w:r w:rsidR="00230D64">
        <w:rPr>
          <w:rFonts w:ascii="Arial" w:hAnsi="Arial"/>
        </w:rPr>
        <w:t>kmice, mora osigurati sve uslove</w:t>
      </w:r>
      <w:r>
        <w:rPr>
          <w:rFonts w:ascii="Arial" w:hAnsi="Arial"/>
        </w:rPr>
        <w:t xml:space="preserve"> za sn</w:t>
      </w:r>
      <w:r w:rsidR="00230D64">
        <w:rPr>
          <w:rFonts w:ascii="Arial" w:hAnsi="Arial"/>
        </w:rPr>
        <w:t>imanje  utakmice snimatelju kojeg</w:t>
      </w:r>
      <w:r>
        <w:rPr>
          <w:rFonts w:ascii="Arial" w:hAnsi="Arial"/>
        </w:rPr>
        <w:t xml:space="preserve"> ovlasti RS BiH.</w:t>
      </w:r>
    </w:p>
    <w:p xmlns:wp14="http://schemas.microsoft.com/office/word/2010/wordml" w:rsidR="009662F0" w:rsidRDefault="009662F0" w14:paraId="7EBCF1B6" wp14:textId="77777777">
      <w:pPr>
        <w:rPr>
          <w:rFonts w:ascii="Arial" w:hAnsi="Arial"/>
        </w:rPr>
      </w:pPr>
      <w:r>
        <w:rPr>
          <w:rFonts w:ascii="Arial" w:hAnsi="Arial"/>
        </w:rPr>
        <w:t>Ekipa,</w:t>
      </w:r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>domaćin utakmice,</w:t>
      </w:r>
      <w:r w:rsidR="00230D64">
        <w:rPr>
          <w:rFonts w:ascii="Arial" w:hAnsi="Arial"/>
        </w:rPr>
        <w:t xml:space="preserve"> obavezna je Komesaru</w:t>
      </w:r>
      <w:r w:rsidR="00056627">
        <w:rPr>
          <w:rFonts w:ascii="Arial" w:hAnsi="Arial"/>
        </w:rPr>
        <w:t xml:space="preserve"> </w:t>
      </w:r>
      <w:r>
        <w:rPr>
          <w:rFonts w:ascii="Arial" w:hAnsi="Arial"/>
        </w:rPr>
        <w:t>takmičenja dostaviti</w:t>
      </w:r>
      <w:r w:rsidR="00230D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snimak utakmice na DVD, najkasnije 96 sata nakon odigrane utakmice, bez obzira da li ima žalba ili ne. </w:t>
      </w:r>
    </w:p>
    <w:p xmlns:wp14="http://schemas.microsoft.com/office/word/2010/wordml" w:rsidR="009662F0" w:rsidRDefault="009662F0" w14:paraId="5380F525" wp14:textId="77777777">
      <w:pPr>
        <w:rPr>
          <w:rFonts w:ascii="Arial" w:hAnsi="Arial"/>
        </w:rPr>
      </w:pPr>
      <w:r>
        <w:rPr>
          <w:rFonts w:ascii="Arial" w:hAnsi="Arial"/>
        </w:rPr>
        <w:t>Ekipa gostiju snimanje utakmice mora najaviti ekipi domaćinu najkasnije četrdeset osam (48) sati prije igranja utakmice, i to u pismenom obliku.</w:t>
      </w:r>
    </w:p>
    <w:p xmlns:wp14="http://schemas.microsoft.com/office/word/2010/wordml" w:rsidRPr="0096239B" w:rsidR="009662F0" w:rsidRDefault="009662F0" w14:paraId="3E5CBF95" wp14:textId="77777777">
      <w:pPr>
        <w:rPr>
          <w:rFonts w:ascii="Arial" w:hAnsi="Arial"/>
        </w:rPr>
      </w:pPr>
      <w:r>
        <w:rPr>
          <w:rFonts w:ascii="Arial" w:hAnsi="Arial"/>
        </w:rPr>
        <w:t>Ekipa gostiju može,</w:t>
      </w:r>
      <w:r w:rsidR="00DB7CE2">
        <w:rPr>
          <w:rFonts w:ascii="Arial" w:hAnsi="Arial"/>
        </w:rPr>
        <w:t xml:space="preserve"> </w:t>
      </w:r>
      <w:r>
        <w:rPr>
          <w:rFonts w:ascii="Arial" w:hAnsi="Arial"/>
        </w:rPr>
        <w:t>na fer i korektnoj osnovi, tražiti od ekipe domaćina da im se po završetku utakmice</w:t>
      </w:r>
      <w:r w:rsidR="00056627">
        <w:rPr>
          <w:rFonts w:ascii="Arial" w:hAnsi="Arial"/>
        </w:rPr>
        <w:t xml:space="preserve"> napravi kopija DVD sa utakmice, </w:t>
      </w:r>
      <w:r w:rsidRPr="0096239B" w:rsidR="00056627">
        <w:rPr>
          <w:rFonts w:ascii="Arial" w:hAnsi="Arial"/>
        </w:rPr>
        <w:t>ukoliko to nije moguće po samom završetku utakmice, DVD se gostujućoj ekipi mora dostaviti u roku od 48 sati.</w:t>
      </w:r>
    </w:p>
    <w:p xmlns:wp14="http://schemas.microsoft.com/office/word/2010/wordml" w:rsidR="009662F0" w:rsidRDefault="009662F0" w14:paraId="11B89456" wp14:textId="77777777">
      <w:pPr>
        <w:rPr>
          <w:rFonts w:ascii="Arial" w:hAnsi="Arial"/>
        </w:rPr>
      </w:pPr>
      <w:r>
        <w:rPr>
          <w:rFonts w:ascii="Arial" w:hAnsi="Arial"/>
        </w:rPr>
        <w:t>Ekipa domaćin je obavezna</w:t>
      </w:r>
      <w:r w:rsidR="00230D64">
        <w:rPr>
          <w:rFonts w:ascii="Arial" w:hAnsi="Arial"/>
        </w:rPr>
        <w:t xml:space="preserve"> na zahtjev delegata </w:t>
      </w:r>
      <w:r>
        <w:rPr>
          <w:rFonts w:ascii="Arial" w:hAnsi="Arial"/>
        </w:rPr>
        <w:t xml:space="preserve">utakmice predati snimak utakmice. </w:t>
      </w:r>
    </w:p>
    <w:p xmlns:wp14="http://schemas.microsoft.com/office/word/2010/wordml" w:rsidR="009662F0" w:rsidRDefault="00230D64" w14:paraId="53108B3A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takmičenja ima ovlaštenje donijeti odluku da mu se snimci svih  ili pojedinih utakmica dostave odmah nakon završetka utakmice. </w:t>
      </w:r>
    </w:p>
    <w:p xmlns:wp14="http://schemas.microsoft.com/office/word/2010/wordml" w:rsidR="009662F0" w:rsidRDefault="006958A4" w14:paraId="365CCA33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takmičenja nije ovlašten za dostavljanje snimaka,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svih ili pojedinačnih,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utakmica klubovima pojedinačno.</w:t>
      </w:r>
    </w:p>
    <w:p xmlns:wp14="http://schemas.microsoft.com/office/word/2010/wordml" w:rsidR="009662F0" w:rsidP="006958A4" w:rsidRDefault="009662F0" w14:paraId="79DBC4ED" wp14:textId="77777777">
      <w:pPr>
        <w:rPr>
          <w:rFonts w:ascii="Arial" w:hAnsi="Arial"/>
        </w:rPr>
      </w:pPr>
      <w:r>
        <w:rPr>
          <w:rFonts w:ascii="Arial" w:hAnsi="Arial"/>
        </w:rPr>
        <w:t>Ekipa</w:t>
      </w:r>
      <w:r w:rsidR="006958A4">
        <w:rPr>
          <w:rFonts w:ascii="Arial" w:hAnsi="Arial"/>
        </w:rPr>
        <w:t>,</w:t>
      </w:r>
      <w:r w:rsidR="00DB7CE2">
        <w:rPr>
          <w:rFonts w:ascii="Arial" w:hAnsi="Arial"/>
        </w:rPr>
        <w:t xml:space="preserve"> </w:t>
      </w:r>
      <w:r w:rsidR="006958A4">
        <w:rPr>
          <w:rFonts w:ascii="Arial" w:hAnsi="Arial"/>
        </w:rPr>
        <w:t>domaćin utakmice, obavezna je delegatu</w:t>
      </w:r>
      <w:r>
        <w:rPr>
          <w:rFonts w:ascii="Arial" w:hAnsi="Arial"/>
        </w:rPr>
        <w:t xml:space="preserve"> utakmice po okončanju utakmice predati snimak utakmice u „sirovom stanju“,</w:t>
      </w:r>
      <w:r w:rsidR="00DB7CE2">
        <w:rPr>
          <w:rFonts w:ascii="Arial" w:hAnsi="Arial"/>
        </w:rPr>
        <w:t xml:space="preserve"> </w:t>
      </w:r>
      <w:r>
        <w:rPr>
          <w:rFonts w:ascii="Arial" w:hAnsi="Arial"/>
        </w:rPr>
        <w:t>ako je na istu najavljena žalba, ili je došlo do prekida utakmice</w:t>
      </w:r>
      <w:r>
        <w:t>,</w:t>
      </w:r>
      <w:r w:rsidR="006958A4">
        <w:rPr>
          <w:rFonts w:ascii="Arial" w:hAnsi="Arial"/>
        </w:rPr>
        <w:t xml:space="preserve"> a snimak utakmice delegat </w:t>
      </w:r>
      <w:r>
        <w:rPr>
          <w:rFonts w:ascii="Arial" w:hAnsi="Arial"/>
        </w:rPr>
        <w:t>utakmice će</w:t>
      </w:r>
      <w:r w:rsidR="006958A4">
        <w:rPr>
          <w:rFonts w:ascii="Arial" w:hAnsi="Arial"/>
        </w:rPr>
        <w:t xml:space="preserve"> </w:t>
      </w:r>
      <w:r>
        <w:rPr>
          <w:rFonts w:ascii="Arial" w:hAnsi="Arial"/>
        </w:rPr>
        <w:t>odm</w:t>
      </w:r>
      <w:r w:rsidR="006958A4">
        <w:rPr>
          <w:rFonts w:ascii="Arial" w:hAnsi="Arial"/>
        </w:rPr>
        <w:t xml:space="preserve">ah dostaviti Komesaru </w:t>
      </w:r>
      <w:r>
        <w:rPr>
          <w:rFonts w:ascii="Arial" w:hAnsi="Arial"/>
        </w:rPr>
        <w:t>takmičenja.</w:t>
      </w:r>
    </w:p>
    <w:p xmlns:wp14="http://schemas.microsoft.com/office/word/2010/wordml" w:rsidRPr="00DB7CE2" w:rsidR="009662F0" w:rsidRDefault="009662F0" w14:paraId="3106DD1A" wp14:textId="77777777">
      <w:pPr>
        <w:rPr>
          <w:rFonts w:ascii="Arial" w:hAnsi="Arial"/>
          <w:bCs/>
        </w:rPr>
      </w:pPr>
      <w:r w:rsidRPr="00DB7CE2">
        <w:rPr>
          <w:rFonts w:ascii="Arial" w:hAnsi="Arial"/>
          <w:bCs/>
        </w:rPr>
        <w:t>Ekipa koji ne ispuni obaveze predviđen</w:t>
      </w:r>
      <w:r w:rsidRPr="00DB7CE2" w:rsidR="00DB7CE2">
        <w:rPr>
          <w:rFonts w:ascii="Arial" w:hAnsi="Arial"/>
          <w:bCs/>
        </w:rPr>
        <w:t>e odredbama ovog člana, kaznit će</w:t>
      </w:r>
      <w:r w:rsidRPr="00DB7CE2">
        <w:rPr>
          <w:rFonts w:ascii="Arial" w:hAnsi="Arial"/>
          <w:bCs/>
        </w:rPr>
        <w:t xml:space="preserve"> se  novčanom kaznom. </w:t>
      </w:r>
    </w:p>
    <w:p xmlns:wp14="http://schemas.microsoft.com/office/word/2010/wordml" w:rsidRPr="00DB7CE2" w:rsidR="009662F0" w:rsidRDefault="006958A4" w14:paraId="77821DE4" wp14:textId="77777777">
      <w:pPr>
        <w:rPr>
          <w:rFonts w:ascii="Arial" w:hAnsi="Arial"/>
          <w:bCs/>
        </w:rPr>
      </w:pPr>
      <w:r w:rsidRPr="00DB7CE2">
        <w:rPr>
          <w:rFonts w:ascii="Arial" w:hAnsi="Arial"/>
          <w:bCs/>
        </w:rPr>
        <w:t>Delegat</w:t>
      </w:r>
      <w:r w:rsidRPr="00DB7CE2" w:rsidR="009662F0">
        <w:rPr>
          <w:rFonts w:ascii="Arial" w:hAnsi="Arial"/>
          <w:bCs/>
        </w:rPr>
        <w:t xml:space="preserve"> utakmice koji ne postupi po nalogu Komesara takmičenja bit</w:t>
      </w:r>
      <w:r w:rsidRPr="00DB7CE2" w:rsidR="005B4ED4">
        <w:rPr>
          <w:rFonts w:ascii="Arial" w:hAnsi="Arial"/>
          <w:bCs/>
        </w:rPr>
        <w:t>i</w:t>
      </w:r>
      <w:r w:rsidRPr="00DB7CE2" w:rsidR="009662F0">
        <w:rPr>
          <w:rFonts w:ascii="Arial" w:hAnsi="Arial"/>
          <w:bCs/>
        </w:rPr>
        <w:t xml:space="preserve"> će kažnjen. </w:t>
      </w:r>
    </w:p>
    <w:p xmlns:wp14="http://schemas.microsoft.com/office/word/2010/wordml" w:rsidRPr="00030C39" w:rsidR="001E1561" w:rsidRDefault="00C412BE" w14:paraId="635FDBAA" wp14:textId="77777777">
      <w:pPr>
        <w:rPr>
          <w:rFonts w:ascii="Arial" w:hAnsi="Arial"/>
          <w:b/>
          <w:bCs/>
        </w:rPr>
      </w:pPr>
      <w:r w:rsidRPr="00DB7CE2">
        <w:rPr>
          <w:rFonts w:ascii="Arial" w:hAnsi="Arial"/>
          <w:bCs/>
        </w:rPr>
        <w:t xml:space="preserve">Svi klubovi su dužni </w:t>
      </w:r>
      <w:proofErr w:type="spellStart"/>
      <w:r w:rsidRPr="00DB7CE2">
        <w:rPr>
          <w:rFonts w:ascii="Arial" w:hAnsi="Arial"/>
          <w:bCs/>
        </w:rPr>
        <w:t>obezbijediti</w:t>
      </w:r>
      <w:proofErr w:type="spellEnd"/>
      <w:r w:rsidRPr="00DB7CE2">
        <w:rPr>
          <w:rFonts w:ascii="Arial" w:hAnsi="Arial"/>
          <w:bCs/>
        </w:rPr>
        <w:t xml:space="preserve"> ili </w:t>
      </w:r>
      <w:proofErr w:type="spellStart"/>
      <w:r w:rsidRPr="00DB7CE2">
        <w:rPr>
          <w:rFonts w:ascii="Arial" w:hAnsi="Arial"/>
          <w:bCs/>
        </w:rPr>
        <w:t>organizovati</w:t>
      </w:r>
      <w:proofErr w:type="spellEnd"/>
      <w:r w:rsidRPr="00DB7CE2">
        <w:rPr>
          <w:rFonts w:ascii="Arial" w:hAnsi="Arial"/>
          <w:bCs/>
        </w:rPr>
        <w:t xml:space="preserve"> praćenje utakmice</w:t>
      </w:r>
      <w:r w:rsidRPr="00DB7CE2" w:rsidR="008E011E">
        <w:rPr>
          <w:rFonts w:ascii="Arial" w:hAnsi="Arial"/>
          <w:bCs/>
        </w:rPr>
        <w:t xml:space="preserve"> putem Live </w:t>
      </w:r>
      <w:proofErr w:type="spellStart"/>
      <w:r w:rsidRPr="00DB7CE2" w:rsidR="008E011E">
        <w:rPr>
          <w:rFonts w:ascii="Arial" w:hAnsi="Arial"/>
          <w:bCs/>
        </w:rPr>
        <w:t>Stream</w:t>
      </w:r>
      <w:proofErr w:type="spellEnd"/>
      <w:r w:rsidRPr="00DB7CE2" w:rsidR="008E011E">
        <w:rPr>
          <w:rFonts w:ascii="Arial" w:hAnsi="Arial"/>
          <w:bCs/>
        </w:rPr>
        <w:t>/ing – a na nekoj od društvenih mreža (</w:t>
      </w:r>
      <w:proofErr w:type="spellStart"/>
      <w:r w:rsidRPr="00DB7CE2" w:rsidR="008E011E">
        <w:rPr>
          <w:rFonts w:ascii="Arial" w:hAnsi="Arial"/>
          <w:bCs/>
        </w:rPr>
        <w:t>facebook</w:t>
      </w:r>
      <w:proofErr w:type="spellEnd"/>
      <w:r w:rsidRPr="00DB7CE2" w:rsidR="008E011E">
        <w:rPr>
          <w:rFonts w:ascii="Arial" w:hAnsi="Arial"/>
          <w:bCs/>
        </w:rPr>
        <w:t xml:space="preserve">, </w:t>
      </w:r>
      <w:proofErr w:type="spellStart"/>
      <w:r w:rsidRPr="00DB7CE2" w:rsidR="008E011E">
        <w:rPr>
          <w:rFonts w:ascii="Arial" w:hAnsi="Arial"/>
          <w:bCs/>
        </w:rPr>
        <w:t>you</w:t>
      </w:r>
      <w:proofErr w:type="spellEnd"/>
      <w:r w:rsidRPr="00DB7CE2" w:rsidR="008E011E">
        <w:rPr>
          <w:rFonts w:ascii="Arial" w:hAnsi="Arial"/>
          <w:bCs/>
        </w:rPr>
        <w:t xml:space="preserve"> tube…)</w:t>
      </w:r>
      <w:r w:rsidRPr="00DB7CE2" w:rsidR="00030C39">
        <w:rPr>
          <w:rFonts w:ascii="Arial" w:hAnsi="Arial"/>
          <w:bCs/>
        </w:rPr>
        <w:t>.</w:t>
      </w:r>
    </w:p>
    <w:p xmlns:wp14="http://schemas.microsoft.com/office/word/2010/wordml" w:rsidR="006958A4" w:rsidP="00526D22" w:rsidRDefault="006958A4" w14:paraId="2D3F0BEC" wp14:textId="77777777">
      <w:pPr>
        <w:tabs>
          <w:tab w:val="left" w:pos="375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2905D85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48.</w:t>
      </w:r>
    </w:p>
    <w:p xmlns:wp14="http://schemas.microsoft.com/office/word/2010/wordml" w:rsidR="009662F0" w:rsidRDefault="009662F0" w14:paraId="75CF431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B08AB95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Ekipa,domaćin  utakmice,mora osigurati dovoljan broj primjeraka zapisnika  i  omogućiti ispravno pisanje zapisnika </w:t>
      </w:r>
      <w:r w:rsidRPr="00DB7CE2">
        <w:rPr>
          <w:rFonts w:ascii="Arial" w:hAnsi="Arial"/>
          <w:bCs/>
        </w:rPr>
        <w:t>uz</w:t>
      </w:r>
      <w:r w:rsidRPr="00DB7CE2">
        <w:rPr>
          <w:rFonts w:ascii="Arial" w:hAnsi="Arial"/>
        </w:rPr>
        <w:t xml:space="preserve"> </w:t>
      </w:r>
      <w:r w:rsidRPr="00DB7CE2">
        <w:rPr>
          <w:rFonts w:ascii="Arial" w:hAnsi="Arial"/>
          <w:bCs/>
        </w:rPr>
        <w:t>obavezno korištenje računarske opreme.</w:t>
      </w:r>
    </w:p>
    <w:p xmlns:wp14="http://schemas.microsoft.com/office/word/2010/wordml" w:rsidR="009662F0" w:rsidRDefault="00DB7CE2" w14:paraId="4BF3A2D4" wp14:textId="77777777">
      <w:pPr>
        <w:rPr>
          <w:rFonts w:ascii="Arial" w:hAnsi="Arial"/>
        </w:rPr>
      </w:pPr>
      <w:r>
        <w:rPr>
          <w:rFonts w:ascii="Arial" w:hAnsi="Arial"/>
        </w:rPr>
        <w:t>Ekipa, domaćin utakmice, mora osigurati</w:t>
      </w:r>
      <w:r w:rsidR="009662F0">
        <w:rPr>
          <w:rFonts w:ascii="Arial" w:hAnsi="Arial"/>
        </w:rPr>
        <w:t xml:space="preserve"> prikladnu </w:t>
      </w:r>
      <w:r>
        <w:rPr>
          <w:rFonts w:ascii="Arial" w:hAnsi="Arial"/>
        </w:rPr>
        <w:t xml:space="preserve">prostoriju za </w:t>
      </w:r>
      <w:r w:rsidR="009662F0">
        <w:rPr>
          <w:rFonts w:ascii="Arial" w:hAnsi="Arial"/>
        </w:rPr>
        <w:t>nesmetano  sastavljanje zapisnika.</w:t>
      </w:r>
    </w:p>
    <w:p xmlns:wp14="http://schemas.microsoft.com/office/word/2010/wordml" w:rsidR="009662F0" w:rsidRDefault="00DB7CE2" w14:paraId="3FE60B4F" wp14:textId="77777777">
      <w:pPr>
        <w:rPr>
          <w:rFonts w:ascii="Arial" w:hAnsi="Arial"/>
        </w:rPr>
      </w:pPr>
      <w:r>
        <w:rPr>
          <w:rFonts w:ascii="Arial" w:hAnsi="Arial"/>
        </w:rPr>
        <w:t>Ekipa, domaćin utakmice</w:t>
      </w:r>
      <w:r w:rsidR="006958A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obavezna </w:t>
      </w:r>
      <w:r w:rsidR="006958A4">
        <w:rPr>
          <w:rFonts w:ascii="Arial" w:hAnsi="Arial"/>
        </w:rPr>
        <w:t xml:space="preserve">je </w:t>
      </w:r>
      <w:r w:rsidR="009662F0">
        <w:rPr>
          <w:rFonts w:ascii="Arial" w:hAnsi="Arial"/>
        </w:rPr>
        <w:t xml:space="preserve">da svim </w:t>
      </w:r>
      <w:r w:rsidR="006958A4">
        <w:rPr>
          <w:rFonts w:ascii="Arial" w:hAnsi="Arial"/>
        </w:rPr>
        <w:t>akterima utakmice</w:t>
      </w:r>
      <w:r w:rsidR="009662F0">
        <w:rPr>
          <w:rFonts w:ascii="Arial" w:hAnsi="Arial"/>
        </w:rPr>
        <w:t xml:space="preserve"> uruči kopiju zapisnika i vođenja rezultata utakmice.</w:t>
      </w:r>
    </w:p>
    <w:p xmlns:wp14="http://schemas.microsoft.com/office/word/2010/wordml" w:rsidRPr="00DB7CE2" w:rsidR="009662F0" w:rsidRDefault="00DB7CE2" w14:paraId="18EDB74E" wp14:textId="77777777">
      <w:pPr>
        <w:rPr>
          <w:rFonts w:ascii="Arial" w:hAnsi="Arial"/>
          <w:bCs/>
        </w:rPr>
      </w:pPr>
      <w:r w:rsidRPr="00DB7CE2">
        <w:rPr>
          <w:rFonts w:ascii="Arial" w:hAnsi="Arial"/>
          <w:bCs/>
        </w:rPr>
        <w:t>Ekipa koja ne ispuni obaveze iz odredbe stava 1. , 2. i</w:t>
      </w:r>
      <w:r w:rsidRPr="00DB7CE2" w:rsidR="009662F0">
        <w:rPr>
          <w:rFonts w:ascii="Arial" w:hAnsi="Arial"/>
          <w:bCs/>
        </w:rPr>
        <w:t xml:space="preserve"> 3. ovog člana kaznit će se  novčanom kaznom. </w:t>
      </w:r>
    </w:p>
    <w:p xmlns:wp14="http://schemas.microsoft.com/office/word/2010/wordml" w:rsidR="009662F0" w:rsidRDefault="009662F0" w14:paraId="3CB648E9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253C831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49.</w:t>
      </w:r>
    </w:p>
    <w:p xmlns:wp14="http://schemas.microsoft.com/office/word/2010/wordml" w:rsidR="009662F0" w:rsidP="00526D22" w:rsidRDefault="009662F0" w14:paraId="0C178E9E" wp14:textId="77777777">
      <w:pPr>
        <w:tabs>
          <w:tab w:val="left" w:pos="375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DB7CE2" w14:paraId="3CFAA870" wp14:textId="77777777">
      <w:pPr>
        <w:rPr>
          <w:rFonts w:ascii="Arial" w:hAnsi="Arial"/>
        </w:rPr>
      </w:pPr>
      <w:r>
        <w:rPr>
          <w:rFonts w:ascii="Arial" w:hAnsi="Arial"/>
        </w:rPr>
        <w:t xml:space="preserve">U zapisnik sa </w:t>
      </w:r>
      <w:r w:rsidR="009662F0">
        <w:rPr>
          <w:rFonts w:ascii="Arial" w:hAnsi="Arial"/>
        </w:rPr>
        <w:t>utakmice obavezno se upisuju:</w:t>
      </w:r>
    </w:p>
    <w:p xmlns:wp14="http://schemas.microsoft.com/office/word/2010/wordml" w:rsidR="009662F0" w:rsidRDefault="009662F0" w14:paraId="3C0395D3" wp14:textId="77777777">
      <w:pPr>
        <w:rPr>
          <w:rFonts w:ascii="Arial" w:hAnsi="Arial"/>
        </w:rPr>
      </w:pPr>
    </w:p>
    <w:p xmlns:wp14="http://schemas.microsoft.com/office/word/2010/wordml" w:rsidR="009662F0" w:rsidRDefault="00DB7CE2" w14:paraId="61D53CAF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</w:t>
      </w:r>
      <w:r w:rsidR="009662F0">
        <w:rPr>
          <w:rFonts w:ascii="Arial" w:hAnsi="Arial"/>
        </w:rPr>
        <w:t>roj lige i broj utakmice</w:t>
      </w:r>
      <w:r w:rsidR="006958A4">
        <w:rPr>
          <w:rFonts w:ascii="Arial" w:hAnsi="Arial"/>
        </w:rPr>
        <w:t>,</w:t>
      </w:r>
      <w:r w:rsidR="009662F0">
        <w:rPr>
          <w:rFonts w:ascii="Arial" w:hAnsi="Arial"/>
        </w:rPr>
        <w:t xml:space="preserve"> </w:t>
      </w:r>
    </w:p>
    <w:p xmlns:wp14="http://schemas.microsoft.com/office/word/2010/wordml" w:rsidR="009662F0" w:rsidRDefault="00DB7CE2" w14:paraId="37A1B185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</w:t>
      </w:r>
      <w:r w:rsidR="009662F0">
        <w:rPr>
          <w:rFonts w:ascii="Arial" w:hAnsi="Arial"/>
        </w:rPr>
        <w:t>roj klubova</w:t>
      </w:r>
      <w:r w:rsidR="006958A4">
        <w:rPr>
          <w:rFonts w:ascii="Arial" w:hAnsi="Arial"/>
        </w:rPr>
        <w:t>,</w:t>
      </w:r>
      <w:r w:rsidR="009662F0">
        <w:rPr>
          <w:rFonts w:ascii="Arial" w:hAnsi="Arial"/>
        </w:rPr>
        <w:t xml:space="preserve"> </w:t>
      </w:r>
    </w:p>
    <w:p xmlns:wp14="http://schemas.microsoft.com/office/word/2010/wordml" w:rsidR="009662F0" w:rsidRDefault="00DB7CE2" w14:paraId="29ECA830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</w:t>
      </w:r>
      <w:r w:rsidR="009662F0">
        <w:rPr>
          <w:rFonts w:ascii="Arial" w:hAnsi="Arial"/>
        </w:rPr>
        <w:t>roj licence, bro</w:t>
      </w:r>
      <w:r w:rsidR="006958A4">
        <w:rPr>
          <w:rFonts w:ascii="Arial" w:hAnsi="Arial"/>
        </w:rPr>
        <w:t xml:space="preserve">j </w:t>
      </w:r>
      <w:r w:rsidR="00C571D8">
        <w:rPr>
          <w:rFonts w:ascii="Arial" w:hAnsi="Arial"/>
        </w:rPr>
        <w:t>dresa, PREZIME i</w:t>
      </w:r>
      <w:r w:rsidR="006958A4">
        <w:rPr>
          <w:rFonts w:ascii="Arial" w:hAnsi="Arial"/>
        </w:rPr>
        <w:t xml:space="preserve"> IME igrača,</w:t>
      </w:r>
    </w:p>
    <w:p xmlns:wp14="http://schemas.microsoft.com/office/word/2010/wordml" w:rsidR="009662F0" w:rsidRDefault="00DB7CE2" w14:paraId="68DE5049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</w:t>
      </w:r>
      <w:r w:rsidR="00C571D8">
        <w:rPr>
          <w:rFonts w:ascii="Arial" w:hAnsi="Arial"/>
        </w:rPr>
        <w:t>roj licence PREZIME i</w:t>
      </w:r>
      <w:r w:rsidR="009662F0">
        <w:rPr>
          <w:rFonts w:ascii="Arial" w:hAnsi="Arial"/>
        </w:rPr>
        <w:t xml:space="preserve"> IME svih službenih predstavnika</w:t>
      </w:r>
      <w:r w:rsidR="006958A4">
        <w:rPr>
          <w:rFonts w:ascii="Arial" w:hAnsi="Arial"/>
        </w:rPr>
        <w:t>,</w:t>
      </w:r>
    </w:p>
    <w:p xmlns:wp14="http://schemas.microsoft.com/office/word/2010/wordml" w:rsidR="009662F0" w:rsidRDefault="00C571D8" w14:paraId="481F36B7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PREZIME i</w:t>
      </w:r>
      <w:r w:rsidR="009662F0">
        <w:rPr>
          <w:rFonts w:ascii="Arial" w:hAnsi="Arial"/>
        </w:rPr>
        <w:t xml:space="preserve"> IME </w:t>
      </w:r>
      <w:proofErr w:type="spellStart"/>
      <w:r w:rsidR="009662F0">
        <w:rPr>
          <w:rFonts w:ascii="Arial" w:hAnsi="Arial"/>
        </w:rPr>
        <w:t>sudija</w:t>
      </w:r>
      <w:proofErr w:type="spellEnd"/>
      <w:r w:rsidR="009662F0">
        <w:rPr>
          <w:rFonts w:ascii="Arial" w:hAnsi="Arial"/>
        </w:rPr>
        <w:t>, delegata, zapisničara, mjerioca vremena</w:t>
      </w:r>
      <w:r w:rsidR="006958A4">
        <w:rPr>
          <w:rFonts w:ascii="Arial" w:hAnsi="Arial"/>
        </w:rPr>
        <w:t>,</w:t>
      </w:r>
    </w:p>
    <w:p xmlns:wp14="http://schemas.microsoft.com/office/word/2010/wordml" w:rsidR="009662F0" w:rsidRDefault="009662F0" w14:paraId="6DB5A8CD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PREZI</w:t>
      </w:r>
      <w:r w:rsidR="006958A4">
        <w:rPr>
          <w:rFonts w:ascii="Arial" w:hAnsi="Arial"/>
        </w:rPr>
        <w:t xml:space="preserve">ME, IME </w:t>
      </w:r>
      <w:r w:rsidR="00C571D8">
        <w:rPr>
          <w:rFonts w:ascii="Arial" w:hAnsi="Arial"/>
        </w:rPr>
        <w:t>i</w:t>
      </w:r>
      <w:r w:rsidR="006958A4">
        <w:rPr>
          <w:rFonts w:ascii="Arial" w:hAnsi="Arial"/>
        </w:rPr>
        <w:t xml:space="preserve"> MATIČNI BROJ ljekara</w:t>
      </w:r>
      <w:r>
        <w:rPr>
          <w:rFonts w:ascii="Arial" w:hAnsi="Arial"/>
        </w:rPr>
        <w:t>/zdravstvenog radnika</w:t>
      </w:r>
      <w:r w:rsidR="006958A4">
        <w:rPr>
          <w:rFonts w:ascii="Arial" w:hAnsi="Arial"/>
        </w:rPr>
        <w:t>,</w:t>
      </w:r>
    </w:p>
    <w:p xmlns:wp14="http://schemas.microsoft.com/office/word/2010/wordml" w:rsidR="009662F0" w:rsidRDefault="00C571D8" w14:paraId="491D4425" wp14:textId="77777777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PREZIME,IME i</w:t>
      </w:r>
      <w:r w:rsidR="009662F0">
        <w:rPr>
          <w:rFonts w:ascii="Arial" w:hAnsi="Arial"/>
        </w:rPr>
        <w:t xml:space="preserve"> MATIČNI B</w:t>
      </w:r>
      <w:r w:rsidR="006958A4">
        <w:rPr>
          <w:rFonts w:ascii="Arial" w:hAnsi="Arial"/>
        </w:rPr>
        <w:t>ROJ Glavnog dežurnog.</w:t>
      </w:r>
    </w:p>
    <w:p xmlns:wp14="http://schemas.microsoft.com/office/word/2010/wordml" w:rsidR="009662F0" w:rsidRDefault="009662F0" w14:paraId="29D6B04F" wp14:textId="7777777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0C38A590" wp14:textId="77777777">
      <w:pPr>
        <w:rPr>
          <w:rFonts w:ascii="Arial" w:hAnsi="Arial"/>
        </w:rPr>
      </w:pPr>
      <w:r>
        <w:rPr>
          <w:rFonts w:ascii="Arial" w:hAnsi="Arial"/>
        </w:rPr>
        <w:t xml:space="preserve">Jedan od službenih predstavnika mora biti službeni predstavnik ekipe. On ima pravo uljudno </w:t>
      </w:r>
      <w:proofErr w:type="spellStart"/>
      <w:r>
        <w:rPr>
          <w:rFonts w:ascii="Arial" w:hAnsi="Arial"/>
        </w:rPr>
        <w:t>sarađivati</w:t>
      </w:r>
      <w:proofErr w:type="spellEnd"/>
      <w:r>
        <w:rPr>
          <w:rFonts w:ascii="Arial" w:hAnsi="Arial"/>
        </w:rPr>
        <w:t xml:space="preserve"> sa službenim osobama za zapisničkim stolom. </w:t>
      </w:r>
    </w:p>
    <w:p xmlns:wp14="http://schemas.microsoft.com/office/word/2010/wordml" w:rsidR="009662F0" w:rsidRDefault="009662F0" w14:paraId="2D57FE87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 </w:t>
      </w:r>
      <w:r>
        <w:rPr>
          <w:rFonts w:ascii="Arial" w:hAnsi="Arial"/>
          <w:b/>
          <w:bCs/>
        </w:rPr>
        <w:t xml:space="preserve">MORA </w:t>
      </w:r>
      <w:r>
        <w:rPr>
          <w:rFonts w:ascii="Arial" w:hAnsi="Arial"/>
        </w:rPr>
        <w:t xml:space="preserve">imati službenog predstavnika ekipe. </w:t>
      </w:r>
    </w:p>
    <w:p xmlns:wp14="http://schemas.microsoft.com/office/word/2010/wordml" w:rsidR="009662F0" w:rsidRDefault="009662F0" w14:paraId="0960532E" wp14:textId="77777777">
      <w:pPr>
        <w:rPr>
          <w:rFonts w:ascii="Arial" w:hAnsi="Arial"/>
        </w:rPr>
      </w:pPr>
      <w:r>
        <w:rPr>
          <w:rFonts w:ascii="Arial" w:hAnsi="Arial"/>
        </w:rPr>
        <w:t xml:space="preserve">Trener smije samo kratkotrajno ustati sa klupe za rezervne igrače, radi </w:t>
      </w:r>
      <w:r w:rsidR="006958A4">
        <w:rPr>
          <w:rFonts w:ascii="Arial" w:hAnsi="Arial"/>
        </w:rPr>
        <w:t>zamjene  igrača  i davanja upu</w:t>
      </w:r>
      <w:r w:rsidR="00315894">
        <w:rPr>
          <w:rFonts w:ascii="Arial" w:hAnsi="Arial"/>
        </w:rPr>
        <w:t>t</w:t>
      </w:r>
      <w:r w:rsidR="006958A4">
        <w:rPr>
          <w:rFonts w:ascii="Arial" w:hAnsi="Arial"/>
        </w:rPr>
        <w:t>s</w:t>
      </w:r>
      <w:r w:rsidR="00315894">
        <w:rPr>
          <w:rFonts w:ascii="Arial" w:hAnsi="Arial"/>
        </w:rPr>
        <w:t>t</w:t>
      </w:r>
      <w:r w:rsidR="006958A4">
        <w:rPr>
          <w:rFonts w:ascii="Arial" w:hAnsi="Arial"/>
        </w:rPr>
        <w:t>va</w:t>
      </w:r>
      <w:r>
        <w:rPr>
          <w:rFonts w:ascii="Arial" w:hAnsi="Arial"/>
        </w:rPr>
        <w:t xml:space="preserve"> o načinu igre. </w:t>
      </w:r>
    </w:p>
    <w:p xmlns:wp14="http://schemas.microsoft.com/office/word/2010/wordml" w:rsidR="009662F0" w:rsidRDefault="009662F0" w14:paraId="692E29E0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 uredno sastavljanje z</w:t>
      </w:r>
      <w:r w:rsidR="006958A4">
        <w:rPr>
          <w:rFonts w:ascii="Arial" w:hAnsi="Arial"/>
          <w:b/>
          <w:bCs/>
        </w:rPr>
        <w:t xml:space="preserve">apisnika odgovoran je delegat </w:t>
      </w:r>
      <w:r>
        <w:rPr>
          <w:rFonts w:ascii="Arial" w:hAnsi="Arial"/>
          <w:b/>
          <w:bCs/>
        </w:rPr>
        <w:t xml:space="preserve">utakmice </w:t>
      </w:r>
      <w:r w:rsidR="006958A4">
        <w:rPr>
          <w:rFonts w:ascii="Arial" w:hAnsi="Arial"/>
          <w:b/>
          <w:bCs/>
        </w:rPr>
        <w:t>i isti  će  biti kažnjen u skladu sa</w:t>
      </w:r>
      <w:r>
        <w:rPr>
          <w:rFonts w:ascii="Arial" w:hAnsi="Arial"/>
          <w:b/>
          <w:bCs/>
        </w:rPr>
        <w:t xml:space="preserve"> ovim propozicijama ukoliko zapisni</w:t>
      </w:r>
      <w:r w:rsidR="006958A4">
        <w:rPr>
          <w:rFonts w:ascii="Arial" w:hAnsi="Arial"/>
          <w:b/>
          <w:bCs/>
        </w:rPr>
        <w:t>k ne bude popunjen prema uputstvima</w:t>
      </w:r>
      <w:r>
        <w:rPr>
          <w:rFonts w:ascii="Arial" w:hAnsi="Arial"/>
          <w:b/>
          <w:bCs/>
        </w:rPr>
        <w:t xml:space="preserve">. </w:t>
      </w:r>
    </w:p>
    <w:p xmlns:wp14="http://schemas.microsoft.com/office/word/2010/wordml" w:rsidR="007B5975" w:rsidRDefault="007B5975" w14:paraId="3254BC2F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B5C1859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50.</w:t>
      </w:r>
    </w:p>
    <w:p xmlns:wp14="http://schemas.microsoft.com/office/word/2010/wordml" w:rsidR="009662F0" w:rsidRDefault="009662F0" w14:paraId="651E9592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75D0C44D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 domaćin utakmice, </w:t>
      </w:r>
      <w:r>
        <w:rPr>
          <w:rFonts w:ascii="Arial" w:hAnsi="Arial"/>
          <w:b/>
          <w:bCs/>
        </w:rPr>
        <w:t>MORA</w:t>
      </w:r>
      <w:r w:rsidR="006958A4">
        <w:rPr>
          <w:rFonts w:ascii="Arial" w:hAnsi="Arial"/>
        </w:rPr>
        <w:t xml:space="preserve"> delegatu </w:t>
      </w:r>
      <w:r w:rsidR="00DB7CE2">
        <w:rPr>
          <w:rFonts w:ascii="Arial" w:hAnsi="Arial"/>
        </w:rPr>
        <w:t xml:space="preserve">utakmice omogućiti u roku od </w:t>
      </w:r>
      <w:r>
        <w:rPr>
          <w:rFonts w:ascii="Arial" w:hAnsi="Arial"/>
        </w:rPr>
        <w:t>(1) jednog  sata, računajući</w:t>
      </w:r>
      <w:r w:rsidR="00DB7CE2">
        <w:rPr>
          <w:rFonts w:ascii="Arial" w:hAnsi="Arial"/>
        </w:rPr>
        <w:t xml:space="preserve"> od sata završetka utakmice, da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fax</w:t>
      </w:r>
      <w:proofErr w:type="spellEnd"/>
      <w:r>
        <w:rPr>
          <w:rFonts w:ascii="Arial" w:hAnsi="Arial"/>
        </w:rPr>
        <w:t>-om ili e-</w:t>
      </w:r>
      <w:proofErr w:type="spellStart"/>
      <w:r>
        <w:rPr>
          <w:rFonts w:ascii="Arial" w:hAnsi="Arial"/>
        </w:rPr>
        <w:t>m</w:t>
      </w:r>
      <w:r w:rsidR="006958A4">
        <w:rPr>
          <w:rFonts w:ascii="Arial" w:hAnsi="Arial"/>
        </w:rPr>
        <w:t>ailom</w:t>
      </w:r>
      <w:proofErr w:type="spellEnd"/>
      <w:r w:rsidR="006958A4">
        <w:rPr>
          <w:rFonts w:ascii="Arial" w:hAnsi="Arial"/>
        </w:rPr>
        <w:t xml:space="preserve"> dostavi Komesaru</w:t>
      </w:r>
      <w:r>
        <w:rPr>
          <w:rFonts w:ascii="Arial" w:hAnsi="Arial"/>
        </w:rPr>
        <w:t xml:space="preserve"> takmičenja zapisnik utakmice i izvještaj uz zapisnik sa utakmice sa mogućim pisanim izjavama. </w:t>
      </w:r>
    </w:p>
    <w:p xmlns:wp14="http://schemas.microsoft.com/office/word/2010/wordml" w:rsidR="009662F0" w:rsidRDefault="009662F0" w14:paraId="708E3445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Ekipa, domaćin  utakmice, </w:t>
      </w:r>
      <w:r>
        <w:rPr>
          <w:rFonts w:ascii="Arial" w:hAnsi="Arial"/>
          <w:b/>
          <w:bCs/>
        </w:rPr>
        <w:t xml:space="preserve">MORA </w:t>
      </w:r>
      <w:r w:rsidR="006958A4">
        <w:rPr>
          <w:rFonts w:ascii="Arial" w:hAnsi="Arial"/>
        </w:rPr>
        <w:t xml:space="preserve">delegatu </w:t>
      </w:r>
      <w:r w:rsidR="00DB7CE2">
        <w:rPr>
          <w:rFonts w:ascii="Arial" w:hAnsi="Arial"/>
        </w:rPr>
        <w:t>utakmice omogućiti u roku</w:t>
      </w:r>
      <w:r>
        <w:rPr>
          <w:rFonts w:ascii="Arial" w:hAnsi="Arial"/>
        </w:rPr>
        <w:t xml:space="preserve"> od jednog (1) sata računajući od sata završetka utakmice,</w:t>
      </w:r>
      <w:r w:rsidR="003B46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e- mailom dostavi na adresu PR-a </w:t>
      </w:r>
      <w:r w:rsidR="003B4692">
        <w:rPr>
          <w:rFonts w:ascii="Arial" w:hAnsi="Arial"/>
        </w:rPr>
        <w:t xml:space="preserve"> (administratora) </w:t>
      </w:r>
      <w:r>
        <w:rPr>
          <w:rFonts w:ascii="Arial" w:hAnsi="Arial"/>
        </w:rPr>
        <w:t>RS BiH</w:t>
      </w:r>
      <w:r w:rsidR="003B469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269E314A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C75388" w14:paraId="46FDB9B8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9662F0">
        <w:rPr>
          <w:rFonts w:ascii="Arial" w:hAnsi="Arial"/>
        </w:rPr>
        <w:t xml:space="preserve"> utakmice je dužan </w:t>
      </w:r>
      <w:r w:rsidR="009662F0">
        <w:rPr>
          <w:rFonts w:ascii="Arial" w:hAnsi="Arial"/>
          <w:b/>
          <w:bCs/>
        </w:rPr>
        <w:t>SMS porukom javiti rezultat na mobilni telefon</w:t>
      </w:r>
      <w:r w:rsidR="009662F0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Komesaru </w:t>
      </w:r>
      <w:r w:rsidR="009662F0">
        <w:rPr>
          <w:rFonts w:ascii="Arial" w:hAnsi="Arial"/>
          <w:b/>
          <w:bCs/>
        </w:rPr>
        <w:t xml:space="preserve"> takmičenja</w:t>
      </w:r>
      <w:r w:rsidR="009662F0">
        <w:rPr>
          <w:rFonts w:ascii="Arial" w:hAnsi="Arial"/>
        </w:rPr>
        <w:t>, navodeći nazive ekipa,</w:t>
      </w:r>
      <w:r w:rsidR="009662F0">
        <w:rPr>
          <w:rFonts w:ascii="Arial" w:hAnsi="Arial"/>
          <w:b/>
          <w:bCs/>
        </w:rPr>
        <w:t xml:space="preserve"> </w:t>
      </w:r>
      <w:r w:rsidR="009662F0">
        <w:rPr>
          <w:rFonts w:ascii="Arial" w:hAnsi="Arial"/>
        </w:rPr>
        <w:t>kratak komentar, eventualne nepravilnosti i</w:t>
      </w:r>
      <w:r w:rsidR="009662F0">
        <w:rPr>
          <w:rFonts w:ascii="Arial" w:hAnsi="Arial"/>
          <w:b/>
          <w:bCs/>
        </w:rPr>
        <w:t xml:space="preserve"> </w:t>
      </w:r>
      <w:r w:rsidR="009662F0">
        <w:rPr>
          <w:rFonts w:ascii="Arial" w:hAnsi="Arial"/>
        </w:rPr>
        <w:t>izrečene sankcije službenim osobama i diskvalifikacije igračima i to najduže 15 minuta nakon završetka utakmice.</w:t>
      </w:r>
    </w:p>
    <w:p xmlns:wp14="http://schemas.microsoft.com/office/word/2010/wordml" w:rsidR="009662F0" w:rsidRDefault="009662F0" w14:paraId="47341341" wp14:textId="77777777"/>
    <w:p xmlns:wp14="http://schemas.microsoft.com/office/word/2010/wordml" w:rsidR="009662F0" w:rsidRDefault="00C75388" w14:paraId="32876388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9662F0">
        <w:rPr>
          <w:rFonts w:ascii="Arial" w:hAnsi="Arial"/>
        </w:rPr>
        <w:t xml:space="preserve">  utakmice je dužan originalni Zapisnik (glavni i za</w:t>
      </w:r>
      <w:r w:rsidR="00DB7CE2">
        <w:rPr>
          <w:rFonts w:ascii="Arial" w:hAnsi="Arial"/>
        </w:rPr>
        <w:t xml:space="preserve">pisnik o vođenju utakmice), sa </w:t>
      </w:r>
      <w:r w:rsidR="009662F0">
        <w:rPr>
          <w:rFonts w:ascii="Arial" w:hAnsi="Arial"/>
        </w:rPr>
        <w:t>Izvještajem uz zapisnik sa utakmice,</w:t>
      </w:r>
      <w:r w:rsidR="00DB7CE2">
        <w:rPr>
          <w:rFonts w:ascii="Arial" w:hAnsi="Arial"/>
        </w:rPr>
        <w:t xml:space="preserve"> </w:t>
      </w:r>
      <w:r w:rsidR="009662F0">
        <w:rPr>
          <w:rFonts w:ascii="Arial" w:hAnsi="Arial"/>
        </w:rPr>
        <w:t>eventualnim prate</w:t>
      </w:r>
      <w:r w:rsidR="00056627">
        <w:rPr>
          <w:rFonts w:ascii="Arial" w:hAnsi="Arial"/>
        </w:rPr>
        <w:t xml:space="preserve">ćim izjavama, </w:t>
      </w:r>
      <w:r w:rsidRPr="0096239B" w:rsidR="00056627">
        <w:rPr>
          <w:rFonts w:ascii="Arial" w:hAnsi="Arial"/>
        </w:rPr>
        <w:t>izvještaj</w:t>
      </w:r>
      <w:r w:rsidRPr="0096239B" w:rsidR="009662F0">
        <w:rPr>
          <w:rFonts w:ascii="Arial" w:hAnsi="Arial"/>
        </w:rPr>
        <w:t xml:space="preserve"> o kontroli suđenja</w:t>
      </w:r>
      <w:r w:rsidR="009662F0">
        <w:rPr>
          <w:rFonts w:ascii="Arial" w:hAnsi="Arial"/>
        </w:rPr>
        <w:t xml:space="preserve"> dos</w:t>
      </w:r>
      <w:r>
        <w:rPr>
          <w:rFonts w:ascii="Arial" w:hAnsi="Arial"/>
        </w:rPr>
        <w:t>taviti Komesaru</w:t>
      </w:r>
      <w:r w:rsidR="009662F0">
        <w:rPr>
          <w:rFonts w:ascii="Arial" w:hAnsi="Arial"/>
        </w:rPr>
        <w:t xml:space="preserve"> takmi</w:t>
      </w:r>
      <w:r>
        <w:rPr>
          <w:rFonts w:ascii="Arial" w:hAnsi="Arial"/>
        </w:rPr>
        <w:t>čenja na adresu koju Komesar navede</w:t>
      </w:r>
      <w:r w:rsidR="009662F0">
        <w:rPr>
          <w:rFonts w:ascii="Arial" w:hAnsi="Arial"/>
        </w:rPr>
        <w:t>.</w:t>
      </w:r>
    </w:p>
    <w:p xmlns:wp14="http://schemas.microsoft.com/office/word/2010/wordml" w:rsidR="009662F0" w:rsidRDefault="009662F0" w14:paraId="42EF2083" wp14:textId="77777777">
      <w:pPr>
        <w:rPr>
          <w:rFonts w:ascii="Arial" w:hAnsi="Arial"/>
        </w:rPr>
      </w:pPr>
    </w:p>
    <w:p xmlns:wp14="http://schemas.microsoft.com/office/word/2010/wordml" w:rsidRPr="00DB09F7" w:rsidR="009662F0" w:rsidRDefault="009662F0" w14:paraId="5E0BE18B" wp14:textId="77777777">
      <w:pPr>
        <w:rPr>
          <w:rFonts w:ascii="Arial" w:hAnsi="Arial"/>
          <w:bCs/>
        </w:rPr>
      </w:pPr>
      <w:r w:rsidRPr="00DB09F7">
        <w:rPr>
          <w:rFonts w:ascii="Arial" w:hAnsi="Arial"/>
          <w:bCs/>
        </w:rPr>
        <w:t>Ekipa koja ne ispuni obavezu iz odredbi stava 1. i 2. ovog  člana,</w:t>
      </w:r>
      <w:r w:rsidR="00DB7CE2">
        <w:rPr>
          <w:rFonts w:ascii="Arial" w:hAnsi="Arial"/>
          <w:bCs/>
        </w:rPr>
        <w:t xml:space="preserve"> </w:t>
      </w:r>
      <w:r w:rsidRPr="00DB09F7">
        <w:rPr>
          <w:rFonts w:ascii="Arial" w:hAnsi="Arial"/>
          <w:bCs/>
        </w:rPr>
        <w:t xml:space="preserve">kaznit će se novčanom kaznom. </w:t>
      </w:r>
    </w:p>
    <w:p xmlns:wp14="http://schemas.microsoft.com/office/word/2010/wordml" w:rsidR="009662F0" w:rsidRDefault="00C75388" w14:paraId="05AE63FC" wp14:textId="77777777">
      <w:pPr>
        <w:rPr>
          <w:rFonts w:ascii="Arial" w:hAnsi="Arial"/>
        </w:rPr>
      </w:pPr>
      <w:r>
        <w:rPr>
          <w:rFonts w:ascii="Arial" w:hAnsi="Arial"/>
          <w:bCs/>
        </w:rPr>
        <w:t xml:space="preserve">Delegat </w:t>
      </w:r>
      <w:r w:rsidRPr="00DB09F7" w:rsidR="009662F0">
        <w:rPr>
          <w:rFonts w:ascii="Arial" w:hAnsi="Arial"/>
          <w:bCs/>
        </w:rPr>
        <w:t xml:space="preserve"> koji ne ispuni obavezu iz odredbi</w:t>
      </w:r>
      <w:r w:rsidR="000416D1">
        <w:rPr>
          <w:rFonts w:ascii="Arial" w:hAnsi="Arial"/>
          <w:bCs/>
        </w:rPr>
        <w:t xml:space="preserve"> </w:t>
      </w:r>
      <w:r w:rsidRPr="00DB09F7" w:rsidR="009662F0">
        <w:rPr>
          <w:rFonts w:ascii="Arial" w:hAnsi="Arial"/>
          <w:bCs/>
        </w:rPr>
        <w:t>stava 1.,2.,3. i 4. ovog člana, biće kažnjen.</w:t>
      </w:r>
      <w:r w:rsidR="00DB09F7"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7B40C951" wp14:textId="77777777">
      <w:pPr>
        <w:rPr>
          <w:rFonts w:ascii="Arial" w:hAnsi="Arial"/>
        </w:rPr>
      </w:pPr>
    </w:p>
    <w:p xmlns:wp14="http://schemas.microsoft.com/office/word/2010/wordml" w:rsidR="005F4481" w:rsidRDefault="005F4481" w14:paraId="4B4D7232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P="007B5975" w:rsidRDefault="009662F0" w14:paraId="4126BCF4" wp14:textId="77777777">
      <w:pPr>
        <w:ind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VIII - SLUŽBENE OSOBE UTAKMICE</w:t>
      </w:r>
    </w:p>
    <w:p xmlns:wp14="http://schemas.microsoft.com/office/word/2010/wordml" w:rsidR="00973261" w:rsidP="00973261" w:rsidRDefault="00973261" w14:paraId="2093CA67" wp14:textId="77777777">
      <w:pPr>
        <w:ind w:left="3540"/>
        <w:rPr>
          <w:rFonts w:ascii="Arial" w:hAnsi="Arial"/>
          <w:b/>
          <w:bCs/>
        </w:rPr>
      </w:pPr>
    </w:p>
    <w:p xmlns:wp14="http://schemas.microsoft.com/office/word/2010/wordml" w:rsidR="009662F0" w:rsidP="00973261" w:rsidRDefault="00973261" w14:paraId="0230DD9E" wp14:textId="77777777">
      <w:pPr>
        <w:ind w:left="35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</w:t>
      </w:r>
      <w:r w:rsidR="009662F0">
        <w:rPr>
          <w:rFonts w:ascii="Arial" w:hAnsi="Arial"/>
          <w:b/>
          <w:bCs/>
        </w:rPr>
        <w:t>Član 51.</w:t>
      </w:r>
    </w:p>
    <w:p xmlns:wp14="http://schemas.microsoft.com/office/word/2010/wordml" w:rsidR="009662F0" w:rsidRDefault="009662F0" w14:paraId="2503B197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778C126" wp14:textId="77777777">
      <w:pPr>
        <w:rPr>
          <w:rFonts w:ascii="Arial" w:hAnsi="Arial"/>
        </w:rPr>
      </w:pPr>
      <w:r>
        <w:rPr>
          <w:rFonts w:ascii="Arial" w:hAnsi="Arial"/>
        </w:rPr>
        <w:t xml:space="preserve">Službene osobe utakmice su: </w:t>
      </w:r>
    </w:p>
    <w:p xmlns:wp14="http://schemas.microsoft.com/office/word/2010/wordml" w:rsidR="009662F0" w:rsidRDefault="009662F0" w14:paraId="198558DC" wp14:textId="77777777">
      <w:pPr>
        <w:rPr>
          <w:rFonts w:ascii="Arial" w:hAnsi="Arial"/>
        </w:rPr>
      </w:pPr>
      <w:r>
        <w:rPr>
          <w:rFonts w:ascii="Arial" w:hAnsi="Arial"/>
        </w:rPr>
        <w:t xml:space="preserve">- 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>,</w:t>
      </w:r>
      <w:r w:rsidR="006958A4">
        <w:rPr>
          <w:rFonts w:ascii="Arial" w:hAnsi="Arial"/>
        </w:rPr>
        <w:t xml:space="preserve"> delegat/kontrolor</w:t>
      </w:r>
      <w:r>
        <w:rPr>
          <w:rFonts w:ascii="Arial" w:hAnsi="Arial"/>
        </w:rPr>
        <w:t xml:space="preserve">, zapisničar i mjerilac vremena, </w:t>
      </w:r>
    </w:p>
    <w:p xmlns:wp14="http://schemas.microsoft.com/office/word/2010/wordml" w:rsidR="009662F0" w:rsidRDefault="009662F0" w14:paraId="3BFDFD9A" wp14:textId="77777777">
      <w:pPr>
        <w:rPr>
          <w:rFonts w:ascii="Arial" w:hAnsi="Arial"/>
        </w:rPr>
      </w:pPr>
      <w:r>
        <w:rPr>
          <w:rFonts w:ascii="Arial" w:hAnsi="Arial"/>
        </w:rPr>
        <w:t xml:space="preserve">-  ljekar / zdravstveni radnik, </w:t>
      </w:r>
    </w:p>
    <w:p xmlns:wp14="http://schemas.microsoft.com/office/word/2010/wordml" w:rsidR="009662F0" w:rsidRDefault="00DB7CE2" w14:paraId="164B8B18" wp14:textId="77777777">
      <w:pPr>
        <w:rPr>
          <w:rFonts w:ascii="Arial" w:hAnsi="Arial"/>
        </w:rPr>
      </w:pPr>
      <w:r>
        <w:rPr>
          <w:rFonts w:ascii="Arial" w:hAnsi="Arial"/>
        </w:rPr>
        <w:t>-  službeni predstavnici k</w:t>
      </w:r>
      <w:r w:rsidR="009662F0">
        <w:rPr>
          <w:rFonts w:ascii="Arial" w:hAnsi="Arial"/>
        </w:rPr>
        <w:t xml:space="preserve">lubova, </w:t>
      </w:r>
    </w:p>
    <w:p xmlns:wp14="http://schemas.microsoft.com/office/word/2010/wordml" w:rsidR="009662F0" w:rsidRDefault="009662F0" w14:paraId="42A66F70" wp14:textId="77777777">
      <w:pPr>
        <w:rPr>
          <w:rFonts w:ascii="Arial" w:hAnsi="Arial"/>
        </w:rPr>
      </w:pPr>
      <w:r>
        <w:rPr>
          <w:rFonts w:ascii="Arial" w:hAnsi="Arial"/>
        </w:rPr>
        <w:t xml:space="preserve">-  treneri, pomoćni treneri, </w:t>
      </w:r>
    </w:p>
    <w:p xmlns:wp14="http://schemas.microsoft.com/office/word/2010/wordml" w:rsidR="009662F0" w:rsidRDefault="009662F0" w14:paraId="4D64435B" wp14:textId="77777777">
      <w:pPr>
        <w:rPr>
          <w:rFonts w:ascii="Arial" w:hAnsi="Arial"/>
        </w:rPr>
      </w:pPr>
      <w:r>
        <w:rPr>
          <w:rFonts w:ascii="Arial" w:hAnsi="Arial"/>
        </w:rPr>
        <w:t xml:space="preserve">-  te ostale osobe upisane u zapisnik sa utakmice. </w:t>
      </w:r>
    </w:p>
    <w:p xmlns:wp14="http://schemas.microsoft.com/office/word/2010/wordml" w:rsidR="00EC7B3A" w:rsidP="00526D22" w:rsidRDefault="00EC7B3A" w14:paraId="38288749" wp14:textId="77777777">
      <w:pPr>
        <w:tabs>
          <w:tab w:val="left" w:pos="3420"/>
        </w:tabs>
        <w:rPr>
          <w:rFonts w:ascii="Arial" w:hAnsi="Arial"/>
          <w:b/>
          <w:bCs/>
        </w:rPr>
      </w:pPr>
    </w:p>
    <w:p xmlns:wp14="http://schemas.microsoft.com/office/word/2010/wordml" w:rsidR="00F5551E" w:rsidP="00526D22" w:rsidRDefault="00F5551E" w14:paraId="20BD9A1A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P="00526D22" w:rsidRDefault="009662F0" w14:paraId="4F35EFC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52.</w:t>
      </w:r>
    </w:p>
    <w:p xmlns:wp14="http://schemas.microsoft.com/office/word/2010/wordml" w:rsidR="009662F0" w:rsidRDefault="009662F0" w14:paraId="0C136CF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96239B" w:rsidR="009662F0" w:rsidRDefault="009662F0" w14:paraId="7B0D1D38" wp14:textId="77777777">
      <w:pPr>
        <w:rPr>
          <w:rFonts w:ascii="Arial" w:hAnsi="Arial"/>
        </w:rPr>
      </w:pPr>
      <w:r w:rsidRPr="0096239B">
        <w:rPr>
          <w:rFonts w:ascii="Arial" w:hAnsi="Arial"/>
        </w:rPr>
        <w:t>Li</w:t>
      </w:r>
      <w:r w:rsidRPr="0096239B" w:rsidR="006958A4">
        <w:rPr>
          <w:rFonts w:ascii="Arial" w:hAnsi="Arial"/>
        </w:rPr>
        <w:t xml:space="preserve">ste </w:t>
      </w:r>
      <w:proofErr w:type="spellStart"/>
      <w:r w:rsidRPr="0096239B" w:rsidR="006958A4">
        <w:rPr>
          <w:rFonts w:ascii="Arial" w:hAnsi="Arial"/>
        </w:rPr>
        <w:t>sudija</w:t>
      </w:r>
      <w:proofErr w:type="spellEnd"/>
      <w:r w:rsidRPr="0096239B" w:rsidR="006958A4">
        <w:rPr>
          <w:rFonts w:ascii="Arial" w:hAnsi="Arial"/>
        </w:rPr>
        <w:t xml:space="preserve"> i delegata/kontrolora usvaja U</w:t>
      </w:r>
      <w:r w:rsidRPr="0096239B">
        <w:rPr>
          <w:rFonts w:ascii="Arial" w:hAnsi="Arial"/>
        </w:rPr>
        <w:t>O RS BiH</w:t>
      </w:r>
      <w:r w:rsidR="008E011E">
        <w:rPr>
          <w:rFonts w:ascii="Arial" w:hAnsi="Arial"/>
        </w:rPr>
        <w:t xml:space="preserve"> na prijedlog osnivača RS </w:t>
      </w:r>
      <w:proofErr w:type="spellStart"/>
      <w:r w:rsidR="008E011E">
        <w:rPr>
          <w:rFonts w:ascii="Arial" w:hAnsi="Arial"/>
        </w:rPr>
        <w:t>RS</w:t>
      </w:r>
      <w:proofErr w:type="spellEnd"/>
      <w:r w:rsidR="008E011E">
        <w:rPr>
          <w:rFonts w:ascii="Arial" w:hAnsi="Arial"/>
        </w:rPr>
        <w:t xml:space="preserve"> i RS FBiH (RS Kantona i RS HB)</w:t>
      </w:r>
      <w:r w:rsidRPr="0096239B">
        <w:rPr>
          <w:rFonts w:ascii="Arial" w:hAnsi="Arial"/>
        </w:rPr>
        <w:t xml:space="preserve"> i one su sastavni dio ovih Propozicija.</w:t>
      </w:r>
      <w:r w:rsidRPr="0096239B" w:rsidR="006958A4">
        <w:rPr>
          <w:rFonts w:ascii="Arial" w:hAnsi="Arial"/>
        </w:rPr>
        <w:t xml:space="preserve"> Na listama </w:t>
      </w:r>
      <w:proofErr w:type="spellStart"/>
      <w:r w:rsidRPr="0096239B" w:rsidR="006958A4">
        <w:rPr>
          <w:rFonts w:ascii="Arial" w:hAnsi="Arial"/>
        </w:rPr>
        <w:t>sudija</w:t>
      </w:r>
      <w:proofErr w:type="spellEnd"/>
      <w:r w:rsidRPr="0096239B" w:rsidR="006958A4">
        <w:rPr>
          <w:rFonts w:ascii="Arial" w:hAnsi="Arial"/>
        </w:rPr>
        <w:t xml:space="preserve"> i delegata/kontrolora mogu se nalaziti samo osobe koje su uspješno položile test iz poznavanja Pravila rukometne igre i fizički test spremnosti. Testiranje</w:t>
      </w:r>
      <w:r w:rsidRPr="0096239B" w:rsidR="00D20442">
        <w:rPr>
          <w:rFonts w:ascii="Arial" w:hAnsi="Arial"/>
        </w:rPr>
        <w:t xml:space="preserve"> se sprovodi pre</w:t>
      </w:r>
      <w:r w:rsidR="008E011E">
        <w:rPr>
          <w:rFonts w:ascii="Arial" w:hAnsi="Arial"/>
        </w:rPr>
        <w:t xml:space="preserve">d početak jesenjeg </w:t>
      </w:r>
      <w:r w:rsidRPr="0096239B" w:rsidR="00D20442">
        <w:rPr>
          <w:rFonts w:ascii="Arial" w:hAnsi="Arial"/>
        </w:rPr>
        <w:t xml:space="preserve">dijela takmičenja, a za sprovođenje istih </w:t>
      </w:r>
      <w:r w:rsidRPr="0096239B" w:rsidR="00F115A0">
        <w:rPr>
          <w:rFonts w:ascii="Arial" w:hAnsi="Arial"/>
        </w:rPr>
        <w:t xml:space="preserve">zadužuje se </w:t>
      </w:r>
      <w:proofErr w:type="spellStart"/>
      <w:r w:rsidRPr="0096239B" w:rsidR="00F115A0">
        <w:rPr>
          <w:rFonts w:ascii="Arial" w:hAnsi="Arial"/>
        </w:rPr>
        <w:t>nepristrasna</w:t>
      </w:r>
      <w:proofErr w:type="spellEnd"/>
      <w:r w:rsidRPr="0096239B" w:rsidR="00F115A0">
        <w:rPr>
          <w:rFonts w:ascii="Arial" w:hAnsi="Arial"/>
        </w:rPr>
        <w:t xml:space="preserve"> komisija koju svojom odlukom izabere UO RS BiH.</w:t>
      </w:r>
    </w:p>
    <w:p xmlns:wp14="http://schemas.microsoft.com/office/word/2010/wordml" w:rsidR="009662F0" w:rsidRDefault="009662F0" w14:paraId="0A392C6A" wp14:textId="77777777">
      <w:pPr>
        <w:rPr>
          <w:rFonts w:ascii="Arial" w:hAnsi="Arial"/>
        </w:rPr>
      </w:pPr>
    </w:p>
    <w:p xmlns:wp14="http://schemas.microsoft.com/office/word/2010/wordml" w:rsidR="00F5551E" w:rsidRDefault="00F5551E" w14:paraId="290583F9" wp14:textId="77777777">
      <w:pPr>
        <w:jc w:val="center"/>
        <w:rPr>
          <w:rFonts w:ascii="Arial" w:hAnsi="Arial"/>
          <w:b/>
          <w:bCs/>
          <w:color w:val="FF0000"/>
        </w:rPr>
      </w:pPr>
    </w:p>
    <w:p xmlns:wp14="http://schemas.microsoft.com/office/word/2010/wordml" w:rsidR="00F5551E" w:rsidRDefault="00F5551E" w14:paraId="68F21D90" wp14:textId="77777777">
      <w:pPr>
        <w:jc w:val="center"/>
        <w:rPr>
          <w:rFonts w:ascii="Arial" w:hAnsi="Arial"/>
          <w:b/>
          <w:bCs/>
          <w:color w:val="FF0000"/>
        </w:rPr>
      </w:pPr>
    </w:p>
    <w:p xmlns:wp14="http://schemas.microsoft.com/office/word/2010/wordml" w:rsidR="00F5551E" w:rsidRDefault="00F5551E" w14:paraId="13C326F3" wp14:textId="77777777">
      <w:pPr>
        <w:jc w:val="center"/>
        <w:rPr>
          <w:rFonts w:ascii="Arial" w:hAnsi="Arial"/>
          <w:b/>
          <w:bCs/>
          <w:color w:val="FF0000"/>
        </w:rPr>
      </w:pPr>
    </w:p>
    <w:p xmlns:wp14="http://schemas.microsoft.com/office/word/2010/wordml" w:rsidRPr="00F5551E" w:rsidR="009662F0" w:rsidRDefault="009662F0" w14:paraId="3492DF4F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53.</w:t>
      </w:r>
    </w:p>
    <w:p xmlns:wp14="http://schemas.microsoft.com/office/word/2010/wordml" w:rsidRPr="00F5551E" w:rsidR="009662F0" w:rsidRDefault="009662F0" w14:paraId="4853B84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7973C8" w:rsidR="009662F0" w:rsidRDefault="009662F0" w14:paraId="0A191623" wp14:textId="77777777">
      <w:pPr>
        <w:rPr>
          <w:rFonts w:ascii="Arial" w:hAnsi="Arial"/>
        </w:rPr>
      </w:pPr>
      <w:r w:rsidRPr="007973C8">
        <w:rPr>
          <w:rFonts w:ascii="Arial" w:hAnsi="Arial"/>
        </w:rPr>
        <w:t>Svaka</w:t>
      </w:r>
      <w:r w:rsidRPr="007973C8" w:rsidR="00D20442">
        <w:rPr>
          <w:rFonts w:ascii="Arial" w:hAnsi="Arial"/>
        </w:rPr>
        <w:t xml:space="preserve"> ekipa ima pravo, prema Odluci U</w:t>
      </w:r>
      <w:r w:rsidRPr="007973C8">
        <w:rPr>
          <w:rFonts w:ascii="Arial" w:hAnsi="Arial"/>
        </w:rPr>
        <w:t>O RS BiH,</w:t>
      </w:r>
      <w:r w:rsidRPr="007973C8" w:rsidR="008E011E">
        <w:rPr>
          <w:rFonts w:ascii="Arial" w:hAnsi="Arial"/>
        </w:rPr>
        <w:t xml:space="preserve"> </w:t>
      </w:r>
      <w:r w:rsidRPr="007973C8">
        <w:rPr>
          <w:rFonts w:ascii="Arial" w:hAnsi="Arial"/>
        </w:rPr>
        <w:t>izuzeti od s</w:t>
      </w:r>
      <w:r w:rsidRPr="007973C8" w:rsidR="00F115A0">
        <w:rPr>
          <w:rFonts w:ascii="Arial" w:hAnsi="Arial"/>
        </w:rPr>
        <w:t xml:space="preserve">uđenja dva /2/ </w:t>
      </w:r>
      <w:proofErr w:type="spellStart"/>
      <w:r w:rsidRPr="007973C8" w:rsidR="00F115A0">
        <w:rPr>
          <w:rFonts w:ascii="Arial" w:hAnsi="Arial"/>
        </w:rPr>
        <w:t>sudijska</w:t>
      </w:r>
      <w:proofErr w:type="spellEnd"/>
      <w:r w:rsidRPr="007973C8">
        <w:rPr>
          <w:rFonts w:ascii="Arial" w:hAnsi="Arial"/>
        </w:rPr>
        <w:t xml:space="preserve"> par</w:t>
      </w:r>
      <w:r w:rsidRPr="007973C8" w:rsidR="00F115A0">
        <w:rPr>
          <w:rFonts w:ascii="Arial" w:hAnsi="Arial"/>
        </w:rPr>
        <w:t>a</w:t>
      </w:r>
      <w:r w:rsidRPr="007973C8">
        <w:rPr>
          <w:rFonts w:ascii="Arial" w:hAnsi="Arial"/>
        </w:rPr>
        <w:t xml:space="preserve"> </w:t>
      </w:r>
      <w:r w:rsidRPr="007973C8" w:rsidR="008E011E">
        <w:rPr>
          <w:rFonts w:ascii="Arial" w:hAnsi="Arial"/>
        </w:rPr>
        <w:t xml:space="preserve">i dva /2/ delegata </w:t>
      </w:r>
      <w:r w:rsidRPr="007973C8">
        <w:rPr>
          <w:rFonts w:ascii="Arial" w:hAnsi="Arial"/>
        </w:rPr>
        <w:t xml:space="preserve">uz pismeno obrazloženje. </w:t>
      </w:r>
    </w:p>
    <w:p xmlns:wp14="http://schemas.microsoft.com/office/word/2010/wordml" w:rsidRPr="0096239B" w:rsidR="00F115A0" w:rsidRDefault="009662F0" w14:paraId="49C71022" wp14:textId="77777777">
      <w:pPr>
        <w:rPr>
          <w:rFonts w:ascii="Arial" w:hAnsi="Arial"/>
        </w:rPr>
      </w:pPr>
      <w:r w:rsidRPr="007973C8">
        <w:rPr>
          <w:rFonts w:ascii="Arial" w:hAnsi="Arial"/>
        </w:rPr>
        <w:t xml:space="preserve">Zahtjev za izuzeće </w:t>
      </w:r>
      <w:proofErr w:type="spellStart"/>
      <w:r w:rsidRPr="007973C8">
        <w:rPr>
          <w:rFonts w:ascii="Arial" w:hAnsi="Arial"/>
        </w:rPr>
        <w:t>sudijskog</w:t>
      </w:r>
      <w:proofErr w:type="spellEnd"/>
      <w:r w:rsidRPr="007973C8">
        <w:rPr>
          <w:rFonts w:ascii="Arial" w:hAnsi="Arial"/>
        </w:rPr>
        <w:t xml:space="preserve"> para</w:t>
      </w:r>
      <w:r w:rsidRPr="007973C8" w:rsidR="008E011E">
        <w:rPr>
          <w:rFonts w:ascii="Arial" w:hAnsi="Arial"/>
        </w:rPr>
        <w:t xml:space="preserve"> ili delegat</w:t>
      </w:r>
      <w:r w:rsidRPr="007973C8">
        <w:rPr>
          <w:rFonts w:ascii="Arial" w:hAnsi="Arial"/>
        </w:rPr>
        <w:t xml:space="preserve"> mora se dostaviti</w:t>
      </w:r>
      <w:r w:rsidRPr="007973C8" w:rsidR="007973C8">
        <w:rPr>
          <w:rFonts w:ascii="Arial" w:hAnsi="Arial"/>
        </w:rPr>
        <w:t xml:space="preserve"> najkasnije</w:t>
      </w:r>
      <w:r w:rsidRPr="007973C8" w:rsidR="00DB7CE2">
        <w:rPr>
          <w:rFonts w:ascii="Arial" w:hAnsi="Arial"/>
        </w:rPr>
        <w:t xml:space="preserve"> </w:t>
      </w:r>
      <w:r w:rsidRPr="007973C8" w:rsidR="007973C8">
        <w:rPr>
          <w:rFonts w:ascii="Arial" w:hAnsi="Arial"/>
        </w:rPr>
        <w:t>sedam /7/ dana prije početka takmičenja</w:t>
      </w:r>
      <w:r w:rsidRPr="007973C8" w:rsidR="00DB7CE2">
        <w:rPr>
          <w:rFonts w:ascii="Arial" w:hAnsi="Arial"/>
        </w:rPr>
        <w:t xml:space="preserve"> i</w:t>
      </w:r>
      <w:r w:rsidRPr="007973C8">
        <w:rPr>
          <w:rFonts w:ascii="Arial" w:hAnsi="Arial"/>
        </w:rPr>
        <w:t xml:space="preserve"> ono važi do kraja takmičarske sezone i ne može se mijenjati u toku </w:t>
      </w:r>
      <w:r w:rsidRPr="007973C8" w:rsidR="00D20442">
        <w:rPr>
          <w:rFonts w:ascii="Arial" w:hAnsi="Arial"/>
        </w:rPr>
        <w:t xml:space="preserve">takmičarske </w:t>
      </w:r>
      <w:r w:rsidRPr="007973C8" w:rsidR="0083093A">
        <w:rPr>
          <w:rFonts w:ascii="Arial" w:hAnsi="Arial"/>
        </w:rPr>
        <w:t>sezone</w:t>
      </w:r>
      <w:r w:rsidRPr="007973C8">
        <w:rPr>
          <w:rFonts w:ascii="Arial" w:hAnsi="Arial"/>
        </w:rPr>
        <w:t>.</w:t>
      </w:r>
    </w:p>
    <w:p xmlns:wp14="http://schemas.microsoft.com/office/word/2010/wordml" w:rsidR="00836EFD" w:rsidP="00526D22" w:rsidRDefault="00836EFD" w14:paraId="50125231" wp14:textId="77777777">
      <w:pPr>
        <w:tabs>
          <w:tab w:val="left" w:pos="3615"/>
        </w:tabs>
        <w:rPr>
          <w:rFonts w:ascii="Arial" w:hAnsi="Arial"/>
          <w:b/>
          <w:bCs/>
        </w:rPr>
      </w:pPr>
    </w:p>
    <w:p xmlns:wp14="http://schemas.microsoft.com/office/word/2010/wordml" w:rsidR="0072688F" w:rsidRDefault="0072688F" w14:paraId="5A25747A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5C78BC2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54.</w:t>
      </w:r>
    </w:p>
    <w:p xmlns:wp14="http://schemas.microsoft.com/office/word/2010/wordml" w:rsidR="009662F0" w:rsidP="00526D22" w:rsidRDefault="00526D22" w14:paraId="09B8D95D" wp14:textId="77777777">
      <w:pPr>
        <w:tabs>
          <w:tab w:val="left" w:pos="358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9662F0" w:rsidRDefault="00D20442" w14:paraId="6815A86F" wp14:textId="77777777">
      <w:pPr>
        <w:rPr>
          <w:rFonts w:ascii="Arial" w:hAnsi="Arial"/>
        </w:rPr>
      </w:pP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i </w:t>
      </w:r>
      <w:r w:rsidR="009662F0">
        <w:rPr>
          <w:rFonts w:ascii="Arial" w:hAnsi="Arial"/>
        </w:rPr>
        <w:t>delegate</w:t>
      </w:r>
      <w:r>
        <w:rPr>
          <w:rFonts w:ascii="Arial" w:hAnsi="Arial"/>
        </w:rPr>
        <w:t xml:space="preserve">/kontrolore suđenja određuje Komesar </w:t>
      </w:r>
      <w:r w:rsidR="009662F0">
        <w:rPr>
          <w:rFonts w:ascii="Arial" w:hAnsi="Arial"/>
        </w:rPr>
        <w:t xml:space="preserve">takmičenja. </w:t>
      </w:r>
    </w:p>
    <w:p xmlns:wp14="http://schemas.microsoft.com/office/word/2010/wordml" w:rsidR="00315894" w:rsidP="00526D22" w:rsidRDefault="00315894" w14:paraId="78BEFD2A" wp14:textId="77777777">
      <w:pPr>
        <w:tabs>
          <w:tab w:val="left" w:pos="3615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F26640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55.</w:t>
      </w:r>
    </w:p>
    <w:p xmlns:wp14="http://schemas.microsoft.com/office/word/2010/wordml" w:rsidR="009662F0" w:rsidRDefault="009662F0" w14:paraId="27A7642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P="00526D22" w:rsidRDefault="00D20442" w14:paraId="72926B71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vrši</w:t>
      </w:r>
      <w:r>
        <w:rPr>
          <w:rFonts w:ascii="Arial" w:hAnsi="Arial"/>
        </w:rPr>
        <w:t xml:space="preserve"> delegiranje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 i </w:t>
      </w:r>
      <w:r w:rsidR="009662F0">
        <w:rPr>
          <w:rFonts w:ascii="Arial" w:hAnsi="Arial"/>
        </w:rPr>
        <w:t>delegata</w:t>
      </w:r>
      <w:r>
        <w:rPr>
          <w:rFonts w:ascii="Arial" w:hAnsi="Arial"/>
        </w:rPr>
        <w:t>/kontrolora</w:t>
      </w:r>
      <w:r w:rsidR="009662F0">
        <w:rPr>
          <w:rFonts w:ascii="Arial" w:hAnsi="Arial"/>
        </w:rPr>
        <w:t xml:space="preserve"> sa jedinstvene liste Pr</w:t>
      </w:r>
      <w:r w:rsidR="00444F27">
        <w:rPr>
          <w:rFonts w:ascii="Arial" w:hAnsi="Arial"/>
        </w:rPr>
        <w:t>emijer</w:t>
      </w:r>
      <w:r w:rsidR="009662F0">
        <w:rPr>
          <w:rFonts w:ascii="Arial" w:hAnsi="Arial"/>
        </w:rPr>
        <w:t xml:space="preserve"> liga koju je</w:t>
      </w:r>
      <w:r>
        <w:rPr>
          <w:rFonts w:ascii="Arial" w:hAnsi="Arial"/>
        </w:rPr>
        <w:t xml:space="preserve"> usvojio U</w:t>
      </w:r>
      <w:r w:rsidR="009662F0">
        <w:rPr>
          <w:rFonts w:ascii="Arial" w:hAnsi="Arial"/>
        </w:rPr>
        <w:t xml:space="preserve">O RS BIH. </w:t>
      </w:r>
    </w:p>
    <w:p xmlns:wp14="http://schemas.microsoft.com/office/word/2010/wordml" w:rsidR="00C76D77" w:rsidRDefault="00C76D77" w14:paraId="49206A88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70731C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56.</w:t>
      </w:r>
    </w:p>
    <w:p xmlns:wp14="http://schemas.microsoft.com/office/word/2010/wordml" w:rsidR="009662F0" w:rsidP="00526D22" w:rsidRDefault="009662F0" w14:paraId="67B7A70C" wp14:textId="77777777">
      <w:pPr>
        <w:tabs>
          <w:tab w:val="left" w:pos="4050"/>
        </w:tabs>
        <w:rPr>
          <w:rFonts w:ascii="Arial" w:hAnsi="Arial"/>
          <w:b/>
          <w:bCs/>
        </w:rPr>
      </w:pPr>
    </w:p>
    <w:p xmlns:wp14="http://schemas.microsoft.com/office/word/2010/wordml" w:rsidR="009662F0" w:rsidRDefault="00D20442" w14:paraId="2EC1BE53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je dužan posebno voditi računa o utakmicama visokog rizika. </w:t>
      </w:r>
    </w:p>
    <w:p xmlns:wp14="http://schemas.microsoft.com/office/word/2010/wordml" w:rsidR="009662F0" w:rsidRDefault="009662F0" w14:paraId="71887C79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635599C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57.</w:t>
      </w:r>
    </w:p>
    <w:p xmlns:wp14="http://schemas.microsoft.com/office/word/2010/wordml" w:rsidR="009662F0" w:rsidRDefault="009662F0" w14:paraId="3B7FD67C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7E74B6A" wp14:textId="77777777">
      <w:pPr>
        <w:rPr>
          <w:rFonts w:ascii="Arial" w:hAnsi="Arial"/>
        </w:rPr>
      </w:pPr>
      <w:r>
        <w:rPr>
          <w:rFonts w:ascii="Arial" w:hAnsi="Arial"/>
        </w:rPr>
        <w:t>Delegiranje će se načelno obavljati ponedjeljkom za naredni vikend i eventualno za radne dane poslije tog vikenda ako je to kalendarom takmičenja predviđeno.</w:t>
      </w:r>
    </w:p>
    <w:p xmlns:wp14="http://schemas.microsoft.com/office/word/2010/wordml" w:rsidR="007B5975" w:rsidRDefault="007B5975" w14:paraId="38D6B9B6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29A040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58.</w:t>
      </w:r>
    </w:p>
    <w:p xmlns:wp14="http://schemas.microsoft.com/office/word/2010/wordml" w:rsidR="009662F0" w:rsidRDefault="009662F0" w14:paraId="22F860B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3A1818" w:rsidR="009662F0" w:rsidRDefault="00D20442" w14:paraId="4D142FE7" wp14:textId="77777777">
      <w:pPr>
        <w:rPr>
          <w:rFonts w:ascii="Arial" w:hAnsi="Arial"/>
          <w:color w:val="000000"/>
        </w:rPr>
      </w:pP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i </w:t>
      </w:r>
      <w:r w:rsidR="009662F0">
        <w:rPr>
          <w:rFonts w:ascii="Arial" w:hAnsi="Arial"/>
        </w:rPr>
        <w:t>delegati</w:t>
      </w:r>
      <w:r>
        <w:rPr>
          <w:rFonts w:ascii="Arial" w:hAnsi="Arial"/>
        </w:rPr>
        <w:t>/kontrolori</w:t>
      </w:r>
      <w:r w:rsidR="009662F0">
        <w:rPr>
          <w:rFonts w:ascii="Arial" w:hAnsi="Arial"/>
        </w:rPr>
        <w:t xml:space="preserve"> imaju pravo bez posljedica otkazati vršenje službene dužnosti u određenom terminu</w:t>
      </w:r>
      <w:r w:rsidRPr="003A1818" w:rsidR="009662F0">
        <w:rPr>
          <w:rFonts w:ascii="Arial" w:hAnsi="Arial"/>
          <w:color w:val="000000"/>
        </w:rPr>
        <w:t>,</w:t>
      </w:r>
      <w:r w:rsidR="00C76D77">
        <w:rPr>
          <w:rFonts w:ascii="Arial" w:hAnsi="Arial"/>
          <w:color w:val="000000"/>
        </w:rPr>
        <w:t xml:space="preserve"> </w:t>
      </w:r>
      <w:r w:rsidRPr="003A1818" w:rsidR="009662F0">
        <w:rPr>
          <w:rFonts w:ascii="Arial" w:hAnsi="Arial"/>
          <w:color w:val="000000"/>
        </w:rPr>
        <w:t xml:space="preserve">na način da najmanje </w:t>
      </w:r>
      <w:r w:rsidRPr="003A1818" w:rsidR="00DB09F7">
        <w:rPr>
          <w:rFonts w:ascii="Arial" w:hAnsi="Arial"/>
          <w:color w:val="000000"/>
        </w:rPr>
        <w:t>sedam (7)</w:t>
      </w:r>
      <w:r w:rsidRPr="003A1818" w:rsidR="009662F0">
        <w:rPr>
          <w:rFonts w:ascii="Arial" w:hAnsi="Arial"/>
          <w:color w:val="000000"/>
        </w:rPr>
        <w:t xml:space="preserve"> dana prije ob</w:t>
      </w:r>
      <w:r>
        <w:rPr>
          <w:rFonts w:ascii="Arial" w:hAnsi="Arial"/>
          <w:color w:val="000000"/>
        </w:rPr>
        <w:t>avijeste pismenim putem Komesara</w:t>
      </w:r>
      <w:r w:rsidRPr="003A1818" w:rsidR="009662F0">
        <w:rPr>
          <w:rFonts w:ascii="Arial" w:hAnsi="Arial"/>
          <w:color w:val="000000"/>
        </w:rPr>
        <w:t xml:space="preserve"> takmičenja o nemogućnosti obavljanja službene dužnosti u određenom terminu. </w:t>
      </w:r>
    </w:p>
    <w:p xmlns:wp14="http://schemas.microsoft.com/office/word/2010/wordml" w:rsidR="009662F0" w:rsidRDefault="009662F0" w14:paraId="6486C6EB" wp14:textId="77777777">
      <w:pPr>
        <w:rPr>
          <w:rFonts w:ascii="Arial" w:hAnsi="Arial"/>
        </w:rPr>
      </w:pPr>
      <w:r>
        <w:rPr>
          <w:rFonts w:ascii="Arial" w:hAnsi="Arial"/>
        </w:rPr>
        <w:t xml:space="preserve">Otkazivanje  vršenja  službene  dužnosti  mora  se  obaviti  u  pisanoj  formi  najkasnije u ponedjeljak do 12 sati. </w:t>
      </w:r>
    </w:p>
    <w:p xmlns:wp14="http://schemas.microsoft.com/office/word/2010/wordml" w:rsidR="009662F0" w:rsidRDefault="009662F0" w14:paraId="6CCA9351" wp14:textId="77777777">
      <w:pPr>
        <w:rPr>
          <w:rFonts w:ascii="Arial" w:hAnsi="Arial"/>
        </w:rPr>
      </w:pPr>
      <w:r>
        <w:rPr>
          <w:rFonts w:ascii="Arial" w:hAnsi="Arial"/>
        </w:rPr>
        <w:t xml:space="preserve">Otkazano vršenje dužnosti ulazi u kvotu delegiranja. </w:t>
      </w:r>
    </w:p>
    <w:p xmlns:wp14="http://schemas.microsoft.com/office/word/2010/wordml" w:rsidR="009662F0" w:rsidRDefault="009662F0" w14:paraId="1D74BCAD" wp14:textId="77777777">
      <w:pPr>
        <w:rPr>
          <w:rFonts w:ascii="Arial" w:hAnsi="Arial"/>
        </w:rPr>
      </w:pPr>
      <w:r>
        <w:rPr>
          <w:rFonts w:ascii="Arial" w:hAnsi="Arial"/>
        </w:rPr>
        <w:t>Otkazano vršenja dužnosti nakon delegiranja, smatrat  će se opravdanim u slučajevima lične bolesti uz dokaz od zdravstvene ustanove uz prilaganje ljekarskog nalaza ili smrtn</w:t>
      </w:r>
      <w:r w:rsidR="00DB09F7">
        <w:rPr>
          <w:rFonts w:ascii="Arial" w:hAnsi="Arial"/>
        </w:rPr>
        <w:t>og</w:t>
      </w:r>
      <w:r>
        <w:rPr>
          <w:rFonts w:ascii="Arial" w:hAnsi="Arial"/>
        </w:rPr>
        <w:t xml:space="preserve"> slučaj</w:t>
      </w:r>
      <w:r w:rsidR="00DB09F7">
        <w:rPr>
          <w:rFonts w:ascii="Arial" w:hAnsi="Arial"/>
        </w:rPr>
        <w:t>a</w:t>
      </w:r>
      <w:r>
        <w:rPr>
          <w:rFonts w:ascii="Arial" w:hAnsi="Arial"/>
        </w:rPr>
        <w:t xml:space="preserve"> u užo</w:t>
      </w:r>
      <w:r w:rsidR="00D20442">
        <w:rPr>
          <w:rFonts w:ascii="Arial" w:hAnsi="Arial"/>
        </w:rPr>
        <w:t xml:space="preserve">j porodici (užim članom porodice </w:t>
      </w:r>
      <w:r w:rsidR="00C76D77">
        <w:rPr>
          <w:rFonts w:ascii="Arial" w:hAnsi="Arial"/>
        </w:rPr>
        <w:t>se smatraju</w:t>
      </w:r>
      <w:r>
        <w:rPr>
          <w:rFonts w:ascii="Arial" w:hAnsi="Arial"/>
        </w:rPr>
        <w:t>: suprug-a, djeca, otac, majka,</w:t>
      </w:r>
      <w:r w:rsidR="00C76D77">
        <w:rPr>
          <w:rFonts w:ascii="Arial" w:hAnsi="Arial"/>
        </w:rPr>
        <w:t xml:space="preserve"> </w:t>
      </w:r>
      <w:r>
        <w:rPr>
          <w:rFonts w:ascii="Arial" w:hAnsi="Arial"/>
        </w:rPr>
        <w:t>brat,</w:t>
      </w:r>
      <w:r w:rsidR="00C76D77">
        <w:rPr>
          <w:rFonts w:ascii="Arial" w:hAnsi="Arial"/>
        </w:rPr>
        <w:t xml:space="preserve"> </w:t>
      </w:r>
      <w:r>
        <w:rPr>
          <w:rFonts w:ascii="Arial" w:hAnsi="Arial"/>
        </w:rPr>
        <w:t>sestra i njihova djeca,</w:t>
      </w:r>
      <w:r w:rsidR="00DB09F7">
        <w:rPr>
          <w:rFonts w:ascii="Arial" w:hAnsi="Arial"/>
        </w:rPr>
        <w:t xml:space="preserve"> roditelji supružnika)</w:t>
      </w:r>
      <w:r w:rsidR="00931CD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3A1818">
        <w:rPr>
          <w:rFonts w:ascii="Arial" w:hAnsi="Arial"/>
          <w:color w:val="000000"/>
        </w:rPr>
        <w:t>u slučajevima neodgodivih poslovnih obaveza (</w:t>
      </w:r>
      <w:proofErr w:type="spellStart"/>
      <w:r w:rsidRPr="003A1818">
        <w:rPr>
          <w:rFonts w:ascii="Arial" w:hAnsi="Arial"/>
          <w:color w:val="000000"/>
        </w:rPr>
        <w:t>naj</w:t>
      </w:r>
      <w:r w:rsidR="008D3581">
        <w:rPr>
          <w:rFonts w:ascii="Arial" w:hAnsi="Arial"/>
          <w:color w:val="000000"/>
        </w:rPr>
        <w:t>avaljenih</w:t>
      </w:r>
      <w:proofErr w:type="spellEnd"/>
      <w:r w:rsidR="008D3581">
        <w:rPr>
          <w:rFonts w:ascii="Arial" w:hAnsi="Arial"/>
          <w:color w:val="000000"/>
        </w:rPr>
        <w:t xml:space="preserve"> kako je opisano</w:t>
      </w:r>
      <w:r w:rsidRPr="003A1818">
        <w:rPr>
          <w:rFonts w:ascii="Arial" w:hAnsi="Arial"/>
          <w:color w:val="000000"/>
        </w:rPr>
        <w:t xml:space="preserve"> u stavu 1.</w:t>
      </w:r>
      <w:r w:rsidR="008D3581">
        <w:rPr>
          <w:rFonts w:ascii="Arial" w:hAnsi="Arial"/>
          <w:color w:val="000000"/>
        </w:rPr>
        <w:t xml:space="preserve"> </w:t>
      </w:r>
      <w:r w:rsidRPr="003A1818">
        <w:rPr>
          <w:rFonts w:ascii="Arial" w:hAnsi="Arial"/>
          <w:color w:val="000000"/>
        </w:rPr>
        <w:t>ovog člana i dokazanih potvrdom poslodavca)</w:t>
      </w:r>
      <w:r w:rsidRPr="003A1818" w:rsidR="00931CD7">
        <w:rPr>
          <w:rFonts w:ascii="Arial" w:hAnsi="Arial"/>
          <w:color w:val="000000"/>
        </w:rPr>
        <w:t xml:space="preserve"> te</w:t>
      </w:r>
      <w:r w:rsidRPr="003A1818">
        <w:rPr>
          <w:rFonts w:ascii="Arial" w:hAnsi="Arial"/>
          <w:color w:val="000000"/>
        </w:rPr>
        <w:t xml:space="preserve"> u slučajevima zauzetosti na međunarodnoj</w:t>
      </w:r>
      <w:r w:rsidR="00D20442">
        <w:rPr>
          <w:rFonts w:ascii="Arial" w:hAnsi="Arial"/>
        </w:rPr>
        <w:t xml:space="preserve"> utakmici, a što odlučuje </w:t>
      </w:r>
      <w:r>
        <w:rPr>
          <w:rFonts w:ascii="Arial" w:hAnsi="Arial"/>
        </w:rPr>
        <w:t>Komesar takmičenja.</w:t>
      </w:r>
    </w:p>
    <w:p xmlns:wp14="http://schemas.microsoft.com/office/word/2010/wordml" w:rsidR="009662F0" w:rsidRDefault="009662F0" w14:paraId="149D7C1B" wp14:textId="77777777">
      <w:pPr>
        <w:rPr>
          <w:rFonts w:ascii="Arial" w:hAnsi="Arial"/>
        </w:rPr>
      </w:pPr>
      <w:r>
        <w:rPr>
          <w:rFonts w:ascii="Arial" w:hAnsi="Arial"/>
        </w:rPr>
        <w:t xml:space="preserve">Drugi bilo koji razlog smatrat će se neopravdanim otkazom. </w:t>
      </w:r>
    </w:p>
    <w:p xmlns:wp14="http://schemas.microsoft.com/office/word/2010/wordml" w:rsidR="00D20442" w:rsidRDefault="00D20442" w14:paraId="698536F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F2FA940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59.</w:t>
      </w:r>
    </w:p>
    <w:p xmlns:wp14="http://schemas.microsoft.com/office/word/2010/wordml" w:rsidR="009662F0" w:rsidRDefault="009662F0" w14:paraId="7BC1BAF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ACC7DD1" wp14:textId="77777777">
      <w:pPr>
        <w:rPr>
          <w:rFonts w:ascii="Arial" w:hAnsi="Arial"/>
        </w:rPr>
      </w:pPr>
      <w:r>
        <w:rPr>
          <w:rFonts w:ascii="Arial" w:hAnsi="Arial"/>
        </w:rPr>
        <w:t xml:space="preserve">Svaku utakmicu sude dvojica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 sa grbom RS BiH.</w:t>
      </w:r>
    </w:p>
    <w:p xmlns:wp14="http://schemas.microsoft.com/office/word/2010/wordml" w:rsidR="009662F0" w:rsidRDefault="009662F0" w14:paraId="3CD20010" wp14:textId="77777777">
      <w:pPr>
        <w:rPr>
          <w:rFonts w:ascii="Arial" w:hAnsi="Arial"/>
        </w:rPr>
      </w:pPr>
      <w:r>
        <w:rPr>
          <w:rFonts w:ascii="Arial" w:hAnsi="Arial"/>
        </w:rPr>
        <w:t xml:space="preserve">Ako jedan od delegiranih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 ne dođe, utakmicu će suditi samo jedan. </w:t>
      </w:r>
    </w:p>
    <w:p xmlns:wp14="http://schemas.microsoft.com/office/word/2010/wordml" w:rsidR="009662F0" w:rsidRDefault="00D20442" w14:paraId="1CCE9C74" wp14:textId="77777777">
      <w:pPr>
        <w:rPr>
          <w:rFonts w:ascii="Arial" w:hAnsi="Arial"/>
        </w:rPr>
      </w:pPr>
      <w:r>
        <w:rPr>
          <w:rFonts w:ascii="Arial" w:hAnsi="Arial"/>
        </w:rPr>
        <w:t>Ako na utakmicu ne dođe ni</w:t>
      </w:r>
      <w:r w:rsidR="009662F0">
        <w:rPr>
          <w:rFonts w:ascii="Arial" w:hAnsi="Arial"/>
        </w:rPr>
        <w:t xml:space="preserve">jedan </w:t>
      </w:r>
      <w:proofErr w:type="spellStart"/>
      <w:r w:rsidR="009662F0">
        <w:rPr>
          <w:rFonts w:ascii="Arial" w:hAnsi="Arial"/>
        </w:rPr>
        <w:t>sud</w:t>
      </w:r>
      <w:r w:rsidR="00C76D77">
        <w:rPr>
          <w:rFonts w:ascii="Arial" w:hAnsi="Arial"/>
        </w:rPr>
        <w:t>ija</w:t>
      </w:r>
      <w:proofErr w:type="spellEnd"/>
      <w:r w:rsidR="00C76D77">
        <w:rPr>
          <w:rFonts w:ascii="Arial" w:hAnsi="Arial"/>
        </w:rPr>
        <w:t>, odredit</w:t>
      </w:r>
      <w:r>
        <w:rPr>
          <w:rFonts w:ascii="Arial" w:hAnsi="Arial"/>
        </w:rPr>
        <w:t xml:space="preserve"> će se dvojica </w:t>
      </w:r>
      <w:proofErr w:type="spellStart"/>
      <w:r>
        <w:rPr>
          <w:rFonts w:ascii="Arial" w:hAnsi="Arial"/>
        </w:rPr>
        <w:t>sudija</w:t>
      </w:r>
      <w:proofErr w:type="spellEnd"/>
      <w:r w:rsidR="009662F0">
        <w:rPr>
          <w:rFonts w:ascii="Arial" w:hAnsi="Arial"/>
        </w:rPr>
        <w:t xml:space="preserve">, ili samo jedan </w:t>
      </w:r>
      <w:proofErr w:type="spellStart"/>
      <w:r w:rsidR="009662F0">
        <w:rPr>
          <w:rFonts w:ascii="Arial" w:hAnsi="Arial"/>
        </w:rPr>
        <w:t>sudija</w:t>
      </w:r>
      <w:proofErr w:type="spellEnd"/>
      <w:r w:rsidR="009662F0">
        <w:rPr>
          <w:rFonts w:ascii="Arial" w:hAnsi="Arial"/>
        </w:rPr>
        <w:t xml:space="preserve"> koji su na listi </w:t>
      </w:r>
      <w:proofErr w:type="spellStart"/>
      <w:r w:rsidR="009662F0">
        <w:rPr>
          <w:rFonts w:ascii="Arial" w:hAnsi="Arial"/>
        </w:rPr>
        <w:t>sudija</w:t>
      </w:r>
      <w:proofErr w:type="spellEnd"/>
      <w:r w:rsidR="009662F0">
        <w:rPr>
          <w:rFonts w:ascii="Arial" w:hAnsi="Arial"/>
        </w:rPr>
        <w:t>, a zateknu se u sportskom objektu.</w:t>
      </w:r>
    </w:p>
    <w:p xmlns:wp14="http://schemas.microsoft.com/office/word/2010/wordml" w:rsidR="009662F0" w:rsidRDefault="009662F0" w14:paraId="23618EEA" wp14:textId="77777777">
      <w:pPr>
        <w:rPr>
          <w:rFonts w:ascii="Arial" w:hAnsi="Arial"/>
        </w:rPr>
      </w:pPr>
      <w:r>
        <w:rPr>
          <w:rFonts w:ascii="Arial" w:hAnsi="Arial"/>
        </w:rPr>
        <w:t xml:space="preserve">Ako se u objektu nalazi više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 </w:t>
      </w:r>
      <w:r w:rsidR="00C76D77">
        <w:rPr>
          <w:rFonts w:ascii="Arial" w:hAnsi="Arial"/>
        </w:rPr>
        <w:t>i ekipe se ne mogu složiti koji</w:t>
      </w:r>
      <w:r>
        <w:rPr>
          <w:rFonts w:ascii="Arial" w:hAnsi="Arial"/>
        </w:rPr>
        <w:t xml:space="preserve"> će od prisutnih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 sa liste suditi utakmicu, delegat će odabrati dvojicu ili jednog </w:t>
      </w:r>
      <w:proofErr w:type="spellStart"/>
      <w:r>
        <w:rPr>
          <w:rFonts w:ascii="Arial" w:hAnsi="Arial"/>
        </w:rPr>
        <w:t>sudiju</w:t>
      </w:r>
      <w:proofErr w:type="spellEnd"/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C76D77" w14:paraId="09B6B800" wp14:textId="77777777">
      <w:pPr>
        <w:rPr>
          <w:rFonts w:ascii="Arial" w:hAnsi="Arial"/>
        </w:rPr>
      </w:pPr>
      <w:r>
        <w:rPr>
          <w:rFonts w:ascii="Arial" w:hAnsi="Arial"/>
        </w:rPr>
        <w:t xml:space="preserve">Ako su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najavile da</w:t>
      </w:r>
      <w:r w:rsidR="009662F0">
        <w:rPr>
          <w:rFonts w:ascii="Arial" w:hAnsi="Arial"/>
        </w:rPr>
        <w:t xml:space="preserve"> će zakasniti, radi opravdanih razloga, utakmica se može odg</w:t>
      </w:r>
      <w:r w:rsidR="00D20442">
        <w:rPr>
          <w:rFonts w:ascii="Arial" w:hAnsi="Arial"/>
        </w:rPr>
        <w:t>oditi odlukom delegata</w:t>
      </w:r>
      <w:r w:rsidR="009662F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najviše za jedan (1) sat. </w:t>
      </w:r>
    </w:p>
    <w:p xmlns:wp14="http://schemas.microsoft.com/office/word/2010/wordml" w:rsidR="00071A7A" w:rsidRDefault="00071A7A" w14:paraId="61C988F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E3703F5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Član 60. </w:t>
      </w:r>
    </w:p>
    <w:p xmlns:wp14="http://schemas.microsoft.com/office/word/2010/wordml" w:rsidR="009662F0" w:rsidRDefault="009662F0" w14:paraId="3B22BB7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C76D77" w14:paraId="7A5A4799" wp14:textId="77777777">
      <w:pPr>
        <w:rPr>
          <w:rFonts w:ascii="Arial" w:hAnsi="Arial"/>
        </w:rPr>
      </w:pPr>
      <w:r>
        <w:rPr>
          <w:rFonts w:ascii="Arial" w:hAnsi="Arial"/>
        </w:rPr>
        <w:t xml:space="preserve">Radi nedolaska </w:t>
      </w:r>
      <w:proofErr w:type="spellStart"/>
      <w:r w:rsidR="009662F0">
        <w:rPr>
          <w:rFonts w:ascii="Arial" w:hAnsi="Arial"/>
        </w:rPr>
        <w:t>sudija</w:t>
      </w:r>
      <w:proofErr w:type="spellEnd"/>
      <w:r w:rsidR="009662F0">
        <w:rPr>
          <w:rFonts w:ascii="Arial" w:hAnsi="Arial"/>
        </w:rPr>
        <w:t>,</w:t>
      </w:r>
      <w:r w:rsidR="00D20442">
        <w:rPr>
          <w:rFonts w:ascii="Arial" w:hAnsi="Arial"/>
        </w:rPr>
        <w:t xml:space="preserve"> </w:t>
      </w:r>
      <w:r w:rsidR="009662F0">
        <w:rPr>
          <w:rFonts w:ascii="Arial" w:hAnsi="Arial"/>
        </w:rPr>
        <w:t>a nije moguće osigurati adekvatnu zamjenu,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>deleg</w:t>
      </w:r>
      <w:r w:rsidR="00D20442">
        <w:rPr>
          <w:rFonts w:ascii="Arial" w:hAnsi="Arial"/>
        </w:rPr>
        <w:t>at/kontrolor</w:t>
      </w:r>
      <w:r w:rsidR="009662F0">
        <w:rPr>
          <w:rFonts w:ascii="Arial" w:hAnsi="Arial"/>
        </w:rPr>
        <w:t xml:space="preserve">  ima pravo odlučiti, u dogovoru s Klubovima, da se utakmica igra u  drugom terminu u roku od dvadeset četiri (24) sata i o svojoj će odluci odmah</w:t>
      </w:r>
      <w:r w:rsidR="00D20442">
        <w:rPr>
          <w:rFonts w:ascii="Arial" w:hAnsi="Arial"/>
        </w:rPr>
        <w:t xml:space="preserve"> izvijestiti Komesara</w:t>
      </w:r>
      <w:r w:rsidR="009662F0">
        <w:rPr>
          <w:rFonts w:ascii="Arial" w:hAnsi="Arial"/>
        </w:rPr>
        <w:t xml:space="preserve"> takmičenja. </w:t>
      </w:r>
    </w:p>
    <w:p xmlns:wp14="http://schemas.microsoft.com/office/word/2010/wordml" w:rsidR="007B5975" w:rsidRDefault="007B5975" w14:paraId="17B246D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B373423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61.</w:t>
      </w:r>
    </w:p>
    <w:p xmlns:wp14="http://schemas.microsoft.com/office/word/2010/wordml" w:rsidR="009662F0" w:rsidRDefault="009662F0" w14:paraId="6BF89DA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C76D77" w14:paraId="7EA07306" wp14:textId="77777777">
      <w:pPr>
        <w:rPr>
          <w:rFonts w:ascii="Arial" w:hAnsi="Arial"/>
        </w:rPr>
      </w:pPr>
      <w:r>
        <w:rPr>
          <w:rFonts w:ascii="Arial" w:hAnsi="Arial"/>
        </w:rPr>
        <w:t>Prije početka</w:t>
      </w:r>
      <w:r w:rsidR="009662F0">
        <w:rPr>
          <w:rFonts w:ascii="Arial" w:hAnsi="Arial"/>
        </w:rPr>
        <w:t xml:space="preserve"> utakmice, po dolasku u sportski obje</w:t>
      </w:r>
      <w:r w:rsidR="00931CD7">
        <w:rPr>
          <w:rFonts w:ascii="Arial" w:hAnsi="Arial"/>
        </w:rPr>
        <w:t>k</w:t>
      </w:r>
      <w:r w:rsidR="009662F0">
        <w:rPr>
          <w:rFonts w:ascii="Arial" w:hAnsi="Arial"/>
        </w:rPr>
        <w:t xml:space="preserve">t, </w:t>
      </w:r>
      <w:proofErr w:type="spellStart"/>
      <w:r w:rsidR="009662F0">
        <w:rPr>
          <w:rFonts w:ascii="Arial" w:hAnsi="Arial"/>
        </w:rPr>
        <w:t>sudije</w:t>
      </w:r>
      <w:proofErr w:type="spellEnd"/>
      <w:r w:rsidR="00D20442">
        <w:rPr>
          <w:rFonts w:ascii="Arial" w:hAnsi="Arial"/>
        </w:rPr>
        <w:t xml:space="preserve"> i delegat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moraju u skladu sa Pravilima igre i ovim Propozicijama, pregledati igralište i sve u vezi s tim. </w:t>
      </w:r>
    </w:p>
    <w:p xmlns:wp14="http://schemas.microsoft.com/office/word/2010/wordml" w:rsidR="009662F0" w:rsidRDefault="009662F0" w14:paraId="51E628D3" wp14:textId="77777777">
      <w:pPr>
        <w:rPr>
          <w:rFonts w:ascii="Arial" w:hAnsi="Arial"/>
        </w:rPr>
      </w:pPr>
      <w:r>
        <w:rPr>
          <w:rFonts w:ascii="Arial" w:hAnsi="Arial"/>
        </w:rPr>
        <w:t>A</w:t>
      </w:r>
      <w:r w:rsidR="00D20442">
        <w:rPr>
          <w:rFonts w:ascii="Arial" w:hAnsi="Arial"/>
        </w:rPr>
        <w:t xml:space="preserve">ko </w:t>
      </w:r>
      <w:proofErr w:type="spellStart"/>
      <w:r w:rsidR="00D20442">
        <w:rPr>
          <w:rFonts w:ascii="Arial" w:hAnsi="Arial"/>
        </w:rPr>
        <w:t>sudije</w:t>
      </w:r>
      <w:proofErr w:type="spellEnd"/>
      <w:r w:rsidR="00D20442">
        <w:rPr>
          <w:rFonts w:ascii="Arial" w:hAnsi="Arial"/>
        </w:rPr>
        <w:t xml:space="preserve"> i kontrolor nedvosmisleno</w:t>
      </w:r>
      <w:r>
        <w:rPr>
          <w:rFonts w:ascii="Arial" w:hAnsi="Arial"/>
        </w:rPr>
        <w:t xml:space="preserve"> ust</w:t>
      </w:r>
      <w:r w:rsidR="00D20442">
        <w:rPr>
          <w:rFonts w:ascii="Arial" w:hAnsi="Arial"/>
        </w:rPr>
        <w:t>anove da  igralište ne omogućava</w:t>
      </w:r>
      <w:r>
        <w:rPr>
          <w:rFonts w:ascii="Arial" w:hAnsi="Arial"/>
        </w:rPr>
        <w:t xml:space="preserve"> početak utakmice,  usmeno će zahtijevat od domaćina utakmice da otkloni nedostatke. </w:t>
      </w:r>
    </w:p>
    <w:p xmlns:wp14="http://schemas.microsoft.com/office/word/2010/wordml" w:rsidR="009662F0" w:rsidRDefault="00C76D77" w14:paraId="618B57DB" wp14:textId="77777777">
      <w:pPr>
        <w:rPr>
          <w:rFonts w:ascii="Arial" w:hAnsi="Arial"/>
        </w:rPr>
      </w:pPr>
      <w:r>
        <w:rPr>
          <w:rFonts w:ascii="Arial" w:hAnsi="Arial"/>
        </w:rPr>
        <w:t xml:space="preserve">Ako to nije moguće, </w:t>
      </w:r>
      <w:proofErr w:type="spellStart"/>
      <w:r>
        <w:rPr>
          <w:rFonts w:ascii="Arial" w:hAnsi="Arial"/>
        </w:rPr>
        <w:t>sudije</w:t>
      </w:r>
      <w:proofErr w:type="spellEnd"/>
      <w:r w:rsidR="009662F0">
        <w:rPr>
          <w:rFonts w:ascii="Arial" w:hAnsi="Arial"/>
        </w:rPr>
        <w:t xml:space="preserve"> </w:t>
      </w:r>
      <w:r w:rsidR="00D20442">
        <w:rPr>
          <w:rFonts w:ascii="Arial" w:hAnsi="Arial"/>
        </w:rPr>
        <w:t>i delegat će postupiti u skladu sa članom 4. ovih Propozicija.</w:t>
      </w:r>
    </w:p>
    <w:p xmlns:wp14="http://schemas.microsoft.com/office/word/2010/wordml" w:rsidR="009662F0" w:rsidRDefault="009662F0" w14:paraId="1A93B2F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62.</w:t>
      </w:r>
    </w:p>
    <w:p xmlns:wp14="http://schemas.microsoft.com/office/word/2010/wordml" w:rsidR="009662F0" w:rsidRDefault="009662F0" w14:paraId="5C3E0E7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08F8B5C" wp14:textId="77777777">
      <w:pPr>
        <w:rPr>
          <w:rFonts w:ascii="Arial" w:hAnsi="Arial"/>
        </w:rPr>
      </w:pPr>
      <w:r>
        <w:rPr>
          <w:rFonts w:ascii="Arial" w:hAnsi="Arial"/>
        </w:rPr>
        <w:t xml:space="preserve">Domaćin utakmice je obavezan biti u prostoriji za sastavljanje zapisnika JEDAN (1) sat prije zakazanog termina utakmice sa svim potrebnim rekvizitima za sastavljanje zapisnika kao i gostujući predstavnik ekipe. </w:t>
      </w:r>
    </w:p>
    <w:p xmlns:wp14="http://schemas.microsoft.com/office/word/2010/wordml" w:rsidR="009662F0" w:rsidRDefault="009662F0" w14:paraId="66A1FAB9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207EBF7" wp14:textId="77777777">
      <w:pPr>
        <w:rPr>
          <w:rFonts w:ascii="Arial" w:hAnsi="Arial"/>
          <w:i/>
          <w:iCs/>
        </w:rPr>
      </w:pPr>
      <w:r>
        <w:rPr>
          <w:rFonts w:ascii="Arial" w:hAnsi="Arial"/>
        </w:rPr>
        <w:t xml:space="preserve">Domaćin utakmice pored svih ostalih rekvizita neophodnih za rad za zapisničkim stolom, i to: </w:t>
      </w:r>
      <w:r w:rsidRPr="0096239B" w:rsidR="00F115A0">
        <w:rPr>
          <w:rFonts w:ascii="Arial" w:hAnsi="Arial"/>
          <w:b/>
          <w:bCs/>
          <w:i/>
          <w:iCs/>
        </w:rPr>
        <w:t>tri</w:t>
      </w:r>
      <w:r w:rsidRPr="0096239B" w:rsidR="002A6DA1">
        <w:rPr>
          <w:rFonts w:ascii="Arial" w:hAnsi="Arial"/>
          <w:b/>
          <w:bCs/>
          <w:i/>
          <w:iCs/>
        </w:rPr>
        <w:t xml:space="preserve"> </w:t>
      </w:r>
      <w:r w:rsidRPr="0096239B" w:rsidR="00F115A0">
        <w:rPr>
          <w:rFonts w:ascii="Arial" w:hAnsi="Arial"/>
          <w:b/>
          <w:bCs/>
          <w:i/>
          <w:iCs/>
        </w:rPr>
        <w:t>štoperice</w:t>
      </w:r>
      <w:r>
        <w:rPr>
          <w:rFonts w:ascii="Arial" w:hAnsi="Arial"/>
          <w:b/>
          <w:bCs/>
          <w:i/>
          <w:iCs/>
        </w:rPr>
        <w:t>,</w:t>
      </w:r>
      <w:r w:rsidR="002A6DA1"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pišta</w:t>
      </w:r>
      <w:r w:rsidR="002A6DA1">
        <w:rPr>
          <w:rFonts w:ascii="Arial" w:hAnsi="Arial"/>
          <w:b/>
          <w:bCs/>
          <w:i/>
          <w:iCs/>
        </w:rPr>
        <w:t>ljka</w:t>
      </w:r>
      <w:r>
        <w:rPr>
          <w:rFonts w:ascii="Arial" w:hAnsi="Arial"/>
          <w:b/>
          <w:bCs/>
          <w:i/>
          <w:iCs/>
        </w:rPr>
        <w:t>,</w:t>
      </w:r>
      <w:r w:rsidR="002A6DA1"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žuti,</w:t>
      </w:r>
      <w:r w:rsidR="002A6DA1"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crveni i plavi karton, oznake za time-</w:t>
      </w:r>
      <w:proofErr w:type="spellStart"/>
      <w:r>
        <w:rPr>
          <w:rFonts w:ascii="Arial" w:hAnsi="Arial"/>
          <w:b/>
          <w:bCs/>
          <w:i/>
          <w:iCs/>
        </w:rPr>
        <w:t>out</w:t>
      </w:r>
      <w:proofErr w:type="spellEnd"/>
      <w:r>
        <w:rPr>
          <w:rFonts w:ascii="Arial" w:hAnsi="Arial"/>
          <w:b/>
          <w:bCs/>
          <w:i/>
          <w:iCs/>
        </w:rPr>
        <w:t xml:space="preserve"> T1,T2 i T3 za obje ekipe, kartone za vođenje evidencije o isključenjima i za to pripadajuće stalke, </w:t>
      </w:r>
      <w:r>
        <w:rPr>
          <w:rFonts w:ascii="Arial" w:hAnsi="Arial"/>
          <w:b/>
          <w:bCs/>
        </w:rPr>
        <w:t>mora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obezbijediti</w:t>
      </w:r>
      <w:proofErr w:type="spellEnd"/>
      <w:r>
        <w:rPr>
          <w:rFonts w:ascii="Arial" w:hAnsi="Arial"/>
        </w:rPr>
        <w:t xml:space="preserve"> i </w:t>
      </w:r>
      <w:r w:rsidR="00C76D77">
        <w:rPr>
          <w:rFonts w:ascii="Arial" w:hAnsi="Arial"/>
          <w:b/>
          <w:bCs/>
          <w:i/>
          <w:iCs/>
        </w:rPr>
        <w:t>„karton povrijeđeni igrač“</w:t>
      </w:r>
      <w:r>
        <w:rPr>
          <w:rFonts w:ascii="Arial" w:hAnsi="Arial"/>
          <w:b/>
          <w:bCs/>
          <w:i/>
          <w:iCs/>
        </w:rPr>
        <w:t>.</w:t>
      </w:r>
      <w:r>
        <w:rPr>
          <w:rFonts w:ascii="Arial" w:hAnsi="Arial"/>
        </w:rPr>
        <w:t xml:space="preserve"> Kako bi se </w:t>
      </w:r>
      <w:r w:rsidR="00C76D77">
        <w:rPr>
          <w:rFonts w:ascii="Arial" w:hAnsi="Arial"/>
        </w:rPr>
        <w:t>karton „povrijeđeni igrač“</w:t>
      </w:r>
      <w:r>
        <w:rPr>
          <w:rFonts w:ascii="Arial" w:hAnsi="Arial"/>
        </w:rPr>
        <w:t xml:space="preserve"> višestruko koristio,</w:t>
      </w:r>
      <w:r w:rsidR="00C76D77">
        <w:rPr>
          <w:rFonts w:ascii="Arial" w:hAnsi="Arial"/>
        </w:rPr>
        <w:t xml:space="preserve"> </w:t>
      </w:r>
      <w:r>
        <w:rPr>
          <w:rFonts w:ascii="Arial" w:hAnsi="Arial"/>
        </w:rPr>
        <w:t xml:space="preserve">trebao bi biti sačinjen od plastificiranog materijala, na način da s obje vidljive strane, </w:t>
      </w:r>
      <w:r w:rsidR="002A6DA1">
        <w:rPr>
          <w:rFonts w:ascii="Arial" w:hAnsi="Arial"/>
        </w:rPr>
        <w:t>omogućava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pisanje i brisanje broja povrijeđenog igrača</w:t>
      </w:r>
      <w:r>
        <w:rPr>
          <w:rFonts w:ascii="Arial" w:hAnsi="Arial"/>
          <w:i/>
          <w:iCs/>
        </w:rPr>
        <w:t xml:space="preserve">. Iz tog razloga potrebno je </w:t>
      </w:r>
      <w:proofErr w:type="spellStart"/>
      <w:r>
        <w:rPr>
          <w:rFonts w:ascii="Arial" w:hAnsi="Arial"/>
          <w:i/>
          <w:iCs/>
        </w:rPr>
        <w:t>obezbijediti</w:t>
      </w:r>
      <w:proofErr w:type="spellEnd"/>
      <w:r>
        <w:rPr>
          <w:rFonts w:ascii="Arial" w:hAnsi="Arial"/>
          <w:i/>
          <w:iCs/>
        </w:rPr>
        <w:t xml:space="preserve"> i marker-brisač set.</w:t>
      </w:r>
    </w:p>
    <w:p xmlns:wp14="http://schemas.microsoft.com/office/word/2010/wordml" w:rsidR="009662F0" w:rsidRDefault="009662F0" w14:paraId="76BB753C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Pr="003A1818" w:rsidR="009662F0" w:rsidRDefault="009662F0" w14:paraId="009813AE" wp14:textId="77777777">
      <w:pPr>
        <w:rPr>
          <w:rFonts w:ascii="Arial" w:hAnsi="Arial"/>
          <w:b/>
          <w:bCs/>
          <w:iCs/>
          <w:color w:val="000000"/>
        </w:rPr>
      </w:pPr>
      <w:r w:rsidRPr="003A1818">
        <w:rPr>
          <w:rFonts w:ascii="Arial" w:hAnsi="Arial"/>
          <w:bCs/>
          <w:iCs/>
          <w:color w:val="000000"/>
        </w:rPr>
        <w:t>U skladu sa članom 4.ovih Propozicija</w:t>
      </w:r>
      <w:r w:rsidRPr="003A1818">
        <w:rPr>
          <w:rFonts w:ascii="Arial" w:hAnsi="Arial"/>
          <w:b/>
          <w:bCs/>
          <w:iCs/>
          <w:color w:val="000000"/>
        </w:rPr>
        <w:t xml:space="preserve">, domaćin utakmice je obavezan </w:t>
      </w:r>
      <w:proofErr w:type="spellStart"/>
      <w:r w:rsidRPr="003A1818">
        <w:rPr>
          <w:rFonts w:ascii="Arial" w:hAnsi="Arial"/>
          <w:b/>
          <w:bCs/>
          <w:iCs/>
          <w:color w:val="000000"/>
        </w:rPr>
        <w:t>obezbijediti</w:t>
      </w:r>
      <w:proofErr w:type="spellEnd"/>
      <w:r w:rsidRPr="003A1818">
        <w:rPr>
          <w:rFonts w:ascii="Arial" w:hAnsi="Arial"/>
          <w:b/>
          <w:bCs/>
          <w:iCs/>
          <w:color w:val="000000"/>
        </w:rPr>
        <w:t xml:space="preserve"> oznake za slu</w:t>
      </w:r>
      <w:r w:rsidR="002A6DA1">
        <w:rPr>
          <w:rFonts w:ascii="Arial" w:hAnsi="Arial"/>
          <w:b/>
          <w:bCs/>
          <w:iCs/>
          <w:color w:val="000000"/>
        </w:rPr>
        <w:t>žbena lica obje ekipe (A,B,C,D).</w:t>
      </w:r>
    </w:p>
    <w:p xmlns:wp14="http://schemas.microsoft.com/office/word/2010/wordml" w:rsidR="009662F0" w:rsidRDefault="009662F0" w14:paraId="513DA1E0" wp14:textId="77777777">
      <w:pPr>
        <w:rPr>
          <w:rFonts w:ascii="Arial" w:hAnsi="Arial"/>
          <w:b/>
          <w:bCs/>
        </w:rPr>
      </w:pPr>
    </w:p>
    <w:p xmlns:wp14="http://schemas.microsoft.com/office/word/2010/wordml" w:rsidR="00071A7A" w:rsidP="0072688F" w:rsidRDefault="009662F0" w14:paraId="4DBBAFDA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Ako se gore navedeno u stavu ne ispuni po bilo kom stavu ekipa domaćin utakmice će biti novčano kažnjena. </w:t>
      </w:r>
    </w:p>
    <w:p xmlns:wp14="http://schemas.microsoft.com/office/word/2010/wordml" w:rsidR="009662F0" w:rsidRDefault="009662F0" w14:paraId="49B9213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63.</w:t>
      </w:r>
    </w:p>
    <w:p xmlns:wp14="http://schemas.microsoft.com/office/word/2010/wordml" w:rsidR="009662F0" w:rsidRDefault="009662F0" w14:paraId="75CAC6F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2A6DA1" w14:paraId="5B707C43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C76D77">
        <w:rPr>
          <w:rFonts w:ascii="Arial" w:hAnsi="Arial"/>
        </w:rPr>
        <w:t xml:space="preserve"> </w:t>
      </w:r>
      <w:r w:rsidR="009662F0">
        <w:rPr>
          <w:rFonts w:ascii="Arial" w:hAnsi="Arial"/>
        </w:rPr>
        <w:t>u</w:t>
      </w:r>
      <w:r w:rsidR="00C76D77">
        <w:rPr>
          <w:rFonts w:ascii="Arial" w:hAnsi="Arial"/>
        </w:rPr>
        <w:t xml:space="preserve">takmice je obavezan da provjeri u posljednjem </w:t>
      </w:r>
      <w:r w:rsidR="009662F0">
        <w:rPr>
          <w:rFonts w:ascii="Arial" w:hAnsi="Arial"/>
        </w:rPr>
        <w:t>Bi</w:t>
      </w:r>
      <w:r w:rsidR="00C76D77">
        <w:rPr>
          <w:rFonts w:ascii="Arial" w:hAnsi="Arial"/>
        </w:rPr>
        <w:t xml:space="preserve">ltenu </w:t>
      </w:r>
      <w:r>
        <w:rPr>
          <w:rFonts w:ascii="Arial" w:hAnsi="Arial"/>
        </w:rPr>
        <w:t>odluke Komesara</w:t>
      </w:r>
      <w:r w:rsidR="009662F0">
        <w:rPr>
          <w:rFonts w:ascii="Arial" w:hAnsi="Arial"/>
        </w:rPr>
        <w:t xml:space="preserve"> takmičenja RS BiH vezano za takmičenje u Pr</w:t>
      </w:r>
      <w:r w:rsidR="00EA14BF">
        <w:rPr>
          <w:rFonts w:ascii="Arial" w:hAnsi="Arial"/>
        </w:rPr>
        <w:t>emijer</w:t>
      </w:r>
      <w:r>
        <w:rPr>
          <w:rFonts w:ascii="Arial" w:hAnsi="Arial"/>
        </w:rPr>
        <w:t xml:space="preserve"> ligi</w:t>
      </w:r>
      <w:r w:rsidR="009662F0">
        <w:rPr>
          <w:rFonts w:ascii="Arial" w:hAnsi="Arial"/>
        </w:rPr>
        <w:t xml:space="preserve"> Bi</w:t>
      </w:r>
      <w:r>
        <w:rPr>
          <w:rFonts w:ascii="Arial" w:hAnsi="Arial"/>
        </w:rPr>
        <w:t xml:space="preserve">H ili Kupu BiH, (npr. zabrana nastupa, </w:t>
      </w:r>
      <w:proofErr w:type="spellStart"/>
      <w:r>
        <w:rPr>
          <w:rFonts w:ascii="Arial" w:hAnsi="Arial"/>
        </w:rPr>
        <w:t>finans</w:t>
      </w:r>
      <w:r w:rsidR="009662F0">
        <w:rPr>
          <w:rFonts w:ascii="Arial" w:hAnsi="Arial"/>
        </w:rPr>
        <w:t>ijsko</w:t>
      </w:r>
      <w:proofErr w:type="spellEnd"/>
      <w:r w:rsidR="009662F0">
        <w:rPr>
          <w:rFonts w:ascii="Arial" w:hAnsi="Arial"/>
        </w:rPr>
        <w:t xml:space="preserve"> kažnjavanje </w:t>
      </w:r>
      <w:proofErr w:type="spellStart"/>
      <w:r w:rsidR="009662F0">
        <w:rPr>
          <w:rFonts w:ascii="Arial" w:hAnsi="Arial"/>
        </w:rPr>
        <w:t>itd</w:t>
      </w:r>
      <w:proofErr w:type="spellEnd"/>
      <w:r w:rsidR="009662F0">
        <w:rPr>
          <w:rFonts w:ascii="Arial" w:hAnsi="Arial"/>
        </w:rPr>
        <w:t xml:space="preserve"> ... ). </w:t>
      </w:r>
    </w:p>
    <w:p xmlns:wp14="http://schemas.microsoft.com/office/word/2010/wordml" w:rsidR="007B5975" w:rsidP="0072688F" w:rsidRDefault="009662F0" w14:paraId="0F0BDE01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Neispunjavanje</w:t>
      </w:r>
      <w:r w:rsidR="002A6DA1">
        <w:rPr>
          <w:rFonts w:ascii="Arial" w:hAnsi="Arial"/>
          <w:b/>
          <w:bCs/>
        </w:rPr>
        <w:t>m ove odredbe, delegat</w:t>
      </w:r>
      <w:r>
        <w:rPr>
          <w:rFonts w:ascii="Arial" w:hAnsi="Arial"/>
          <w:b/>
          <w:bCs/>
        </w:rPr>
        <w:t xml:space="preserve"> će biti kažnjen. </w:t>
      </w:r>
    </w:p>
    <w:p xmlns:wp14="http://schemas.microsoft.com/office/word/2010/wordml" w:rsidR="0072688F" w:rsidP="0072688F" w:rsidRDefault="0072688F" w14:paraId="66060428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1527D7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64.</w:t>
      </w:r>
    </w:p>
    <w:p xmlns:wp14="http://schemas.microsoft.com/office/word/2010/wordml" w:rsidR="009662F0" w:rsidRDefault="009662F0" w14:paraId="1D0656F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2A6DA1" w14:paraId="1E96E533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C76D77">
        <w:rPr>
          <w:rFonts w:ascii="Arial" w:hAnsi="Arial"/>
        </w:rPr>
        <w:t xml:space="preserve"> utakmice mora, prvog radnog dana nakon utakmice </w:t>
      </w:r>
      <w:r w:rsidR="009662F0">
        <w:rPr>
          <w:rFonts w:ascii="Arial" w:hAnsi="Arial"/>
        </w:rPr>
        <w:t>najkasnije do dvanaest (12) sati, poš</w:t>
      </w:r>
      <w:r>
        <w:rPr>
          <w:rFonts w:ascii="Arial" w:hAnsi="Arial"/>
        </w:rPr>
        <w:t>tom dostaviti Komesaru</w:t>
      </w:r>
      <w:r w:rsidR="009662F0">
        <w:rPr>
          <w:rFonts w:ascii="Arial" w:hAnsi="Arial"/>
        </w:rPr>
        <w:t xml:space="preserve"> takmičenja:</w:t>
      </w:r>
    </w:p>
    <w:p xmlns:wp14="http://schemas.microsoft.com/office/word/2010/wordml" w:rsidR="009662F0" w:rsidRDefault="009662F0" w14:paraId="1EDEF21E" wp14:textId="77777777">
      <w:pPr>
        <w:rPr>
          <w:rFonts w:ascii="Arial" w:hAnsi="Arial"/>
        </w:rPr>
      </w:pPr>
      <w:r>
        <w:rPr>
          <w:rFonts w:ascii="Arial" w:hAnsi="Arial"/>
        </w:rPr>
        <w:t>- originalni zapisnik (glavni i vođenje utakmice),</w:t>
      </w:r>
    </w:p>
    <w:p xmlns:wp14="http://schemas.microsoft.com/office/word/2010/wordml" w:rsidR="009662F0" w:rsidRDefault="00C76D77" w14:paraId="17906A6B" wp14:textId="77777777">
      <w:pPr>
        <w:rPr>
          <w:rFonts w:ascii="Arial" w:hAnsi="Arial"/>
        </w:rPr>
      </w:pPr>
      <w:r>
        <w:rPr>
          <w:rFonts w:ascii="Arial" w:hAnsi="Arial"/>
        </w:rPr>
        <w:t>- eventualne izjave igrača i službenih</w:t>
      </w:r>
      <w:r w:rsidR="009662F0">
        <w:rPr>
          <w:rFonts w:ascii="Arial" w:hAnsi="Arial"/>
        </w:rPr>
        <w:t xml:space="preserve"> lica,</w:t>
      </w:r>
    </w:p>
    <w:p xmlns:wp14="http://schemas.microsoft.com/office/word/2010/wordml" w:rsidR="009662F0" w:rsidRDefault="00C76D77" w14:paraId="395D04C4" wp14:textId="77777777">
      <w:pPr>
        <w:rPr>
          <w:rFonts w:ascii="Arial" w:hAnsi="Arial"/>
        </w:rPr>
      </w:pPr>
      <w:r>
        <w:rPr>
          <w:rFonts w:ascii="Arial" w:hAnsi="Arial"/>
        </w:rPr>
        <w:t>- Izvještaj uz zapisnik sa utakmice sa mogućim pisanim</w:t>
      </w:r>
      <w:r w:rsidR="009662F0">
        <w:rPr>
          <w:rFonts w:ascii="Arial" w:hAnsi="Arial"/>
        </w:rPr>
        <w:t xml:space="preserve"> izjavama ,</w:t>
      </w:r>
    </w:p>
    <w:p xmlns:wp14="http://schemas.microsoft.com/office/word/2010/wordml" w:rsidR="009662F0" w:rsidRDefault="00C76D77" w14:paraId="38D3CDD9" wp14:textId="77777777">
      <w:pPr>
        <w:rPr>
          <w:rFonts w:ascii="Arial" w:hAnsi="Arial"/>
        </w:rPr>
      </w:pPr>
      <w:r>
        <w:rPr>
          <w:rFonts w:ascii="Arial" w:hAnsi="Arial"/>
        </w:rPr>
        <w:t xml:space="preserve">- Izvještaj </w:t>
      </w:r>
      <w:r w:rsidR="009662F0">
        <w:rPr>
          <w:rFonts w:ascii="Arial" w:hAnsi="Arial"/>
        </w:rPr>
        <w:t>uz zapisnik u slučaju bilo kakvih događanja na utakmici,</w:t>
      </w:r>
    </w:p>
    <w:p xmlns:wp14="http://schemas.microsoft.com/office/word/2010/wordml" w:rsidR="009662F0" w:rsidRDefault="00C76D77" w14:paraId="0D0B3A34" wp14:textId="77777777">
      <w:pPr>
        <w:rPr>
          <w:rFonts w:ascii="Arial" w:hAnsi="Arial"/>
        </w:rPr>
      </w:pPr>
      <w:r>
        <w:rPr>
          <w:rFonts w:ascii="Arial" w:hAnsi="Arial"/>
        </w:rPr>
        <w:t xml:space="preserve">- Izvještaj </w:t>
      </w:r>
      <w:r w:rsidR="009662F0">
        <w:rPr>
          <w:rFonts w:ascii="Arial" w:hAnsi="Arial"/>
        </w:rPr>
        <w:t>o kontroli suđenja</w:t>
      </w:r>
      <w:r w:rsidR="009662F0">
        <w:rPr>
          <w:rFonts w:ascii="Arial" w:hAnsi="Arial"/>
          <w:color w:val="FF0000"/>
        </w:rPr>
        <w:t xml:space="preserve"> </w:t>
      </w:r>
      <w:r w:rsidRPr="003A1818" w:rsidR="009662F0">
        <w:rPr>
          <w:rFonts w:ascii="Arial" w:hAnsi="Arial"/>
          <w:color w:val="000000"/>
        </w:rPr>
        <w:t xml:space="preserve">(stari i novi obrazac) </w:t>
      </w:r>
      <w:r w:rsidR="009662F0"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52EBE2BD" wp14:textId="77777777">
      <w:pPr>
        <w:rPr>
          <w:rFonts w:ascii="Arial" w:hAnsi="Arial"/>
        </w:rPr>
      </w:pPr>
      <w:r>
        <w:rPr>
          <w:rFonts w:ascii="Arial" w:hAnsi="Arial"/>
        </w:rPr>
        <w:t xml:space="preserve">- eventualno preuzeti „sirovi snimak“ utakmice u slučaju </w:t>
      </w:r>
      <w:r w:rsidR="00C76D77">
        <w:rPr>
          <w:rFonts w:ascii="Arial" w:hAnsi="Arial"/>
        </w:rPr>
        <w:t>najavljene</w:t>
      </w:r>
      <w:r>
        <w:rPr>
          <w:rFonts w:ascii="Arial" w:hAnsi="Arial"/>
        </w:rPr>
        <w:t xml:space="preserve"> žalbe</w:t>
      </w:r>
      <w:r w:rsidR="00C76D77">
        <w:rPr>
          <w:rFonts w:ascii="Arial" w:hAnsi="Arial"/>
        </w:rPr>
        <w:t>, i to na adresu komesara takmič</w:t>
      </w:r>
      <w:r>
        <w:rPr>
          <w:rFonts w:ascii="Arial" w:hAnsi="Arial"/>
        </w:rPr>
        <w:t>enja koja je sasta</w:t>
      </w:r>
      <w:r w:rsidR="002A6DA1">
        <w:rPr>
          <w:rFonts w:ascii="Arial" w:hAnsi="Arial"/>
        </w:rPr>
        <w:t>vni dio ovih Propozicija</w:t>
      </w:r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9662F0" w14:paraId="0A6959E7" wp14:textId="7777777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2A6DA1" w14:paraId="1B143E33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9662F0">
        <w:rPr>
          <w:rFonts w:ascii="Arial" w:hAnsi="Arial"/>
        </w:rPr>
        <w:t xml:space="preserve"> je obavezan Izvještaj o kontroli suđenja dostaviti Komesaru takmičenja faksom ili elektronskom poštom najkasnije prvog radnog dana nakon  utakmice najkasnije do dvanaest (12) sati. </w:t>
      </w:r>
    </w:p>
    <w:p xmlns:wp14="http://schemas.microsoft.com/office/word/2010/wordml" w:rsidRPr="00C76D77" w:rsidR="009662F0" w:rsidRDefault="002A6DA1" w14:paraId="5CB09091" wp14:textId="7777777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Delegat</w:t>
      </w:r>
      <w:r w:rsidRPr="003A1818" w:rsidR="009662F0">
        <w:rPr>
          <w:rFonts w:ascii="Arial" w:hAnsi="Arial"/>
          <w:color w:val="000000"/>
        </w:rPr>
        <w:t xml:space="preserve"> je obavezan Izvještaj o kontroli suđenja (stari i novi obrazac)</w:t>
      </w:r>
      <w:r w:rsidRPr="003A1818" w:rsidR="00931CD7">
        <w:rPr>
          <w:rFonts w:ascii="Arial" w:hAnsi="Arial"/>
          <w:color w:val="000000"/>
        </w:rPr>
        <w:t xml:space="preserve">, uz kopije zapisnika , </w:t>
      </w:r>
      <w:r w:rsidRPr="003A1818" w:rsidR="009662F0">
        <w:rPr>
          <w:rFonts w:ascii="Arial" w:hAnsi="Arial"/>
          <w:color w:val="000000"/>
        </w:rPr>
        <w:t>elektronskom poštom</w:t>
      </w:r>
      <w:r w:rsidRPr="003A1818" w:rsidR="00931CD7">
        <w:rPr>
          <w:rFonts w:ascii="Arial" w:hAnsi="Arial"/>
          <w:color w:val="000000"/>
        </w:rPr>
        <w:t xml:space="preserve"> ili poštom</w:t>
      </w:r>
      <w:r w:rsidRPr="003A1818" w:rsidR="009662F0">
        <w:rPr>
          <w:rFonts w:ascii="Arial" w:hAnsi="Arial"/>
          <w:color w:val="000000"/>
        </w:rPr>
        <w:t>,</w:t>
      </w:r>
      <w:r w:rsidRPr="003A1818" w:rsidR="001B6AF5">
        <w:rPr>
          <w:rFonts w:ascii="Arial" w:hAnsi="Arial"/>
          <w:color w:val="000000"/>
        </w:rPr>
        <w:t xml:space="preserve"> </w:t>
      </w:r>
      <w:r w:rsidRPr="003A1818" w:rsidR="009662F0">
        <w:rPr>
          <w:rFonts w:ascii="Arial" w:hAnsi="Arial"/>
          <w:color w:val="000000"/>
        </w:rPr>
        <w:t>dostaviti najkasnije prvog radnog dana nakon  utakmice do dvanaest (12) sati, na adresu</w:t>
      </w:r>
      <w:r w:rsidR="004673E4">
        <w:rPr>
          <w:rFonts w:ascii="Arial" w:hAnsi="Arial"/>
          <w:color w:val="000000"/>
        </w:rPr>
        <w:t xml:space="preserve"> Komesara takmičenja i</w:t>
      </w:r>
      <w:r w:rsidRPr="003A1818" w:rsidR="009662F0">
        <w:rPr>
          <w:rFonts w:ascii="Arial" w:hAnsi="Arial"/>
          <w:color w:val="000000"/>
        </w:rPr>
        <w:t xml:space="preserve"> Stručno </w:t>
      </w:r>
      <w:proofErr w:type="spellStart"/>
      <w:r w:rsidRPr="003A1818" w:rsidR="009662F0">
        <w:rPr>
          <w:rFonts w:ascii="Arial" w:hAnsi="Arial"/>
          <w:color w:val="000000"/>
        </w:rPr>
        <w:t>sudijske</w:t>
      </w:r>
      <w:proofErr w:type="spellEnd"/>
      <w:r w:rsidRPr="003A1818" w:rsidR="009662F0">
        <w:rPr>
          <w:rFonts w:ascii="Arial" w:hAnsi="Arial"/>
          <w:color w:val="000000"/>
        </w:rPr>
        <w:t xml:space="preserve"> komisije.</w:t>
      </w:r>
    </w:p>
    <w:p xmlns:wp14="http://schemas.microsoft.com/office/word/2010/wordml" w:rsidR="009662F0" w:rsidRDefault="009662F0" w14:paraId="27101A21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Neispunjavanjem ovih obav</w:t>
      </w:r>
      <w:r w:rsidR="002A6DA1">
        <w:rPr>
          <w:rFonts w:ascii="Arial" w:hAnsi="Arial"/>
          <w:b/>
          <w:bCs/>
        </w:rPr>
        <w:t xml:space="preserve">eza delegat će biti </w:t>
      </w:r>
      <w:proofErr w:type="spellStart"/>
      <w:r w:rsidR="002A6DA1">
        <w:rPr>
          <w:rFonts w:ascii="Arial" w:hAnsi="Arial"/>
          <w:b/>
          <w:bCs/>
        </w:rPr>
        <w:t>sankcionisan</w:t>
      </w:r>
      <w:proofErr w:type="spellEnd"/>
      <w:r>
        <w:rPr>
          <w:rFonts w:ascii="Arial" w:hAnsi="Arial"/>
          <w:b/>
          <w:bCs/>
        </w:rPr>
        <w:t xml:space="preserve"> na osnovu ovih Propozicija. </w:t>
      </w:r>
    </w:p>
    <w:p xmlns:wp14="http://schemas.microsoft.com/office/word/2010/wordml" w:rsidR="009662F0" w:rsidRDefault="009662F0" w14:paraId="7B37605A" wp14:textId="77777777">
      <w:pPr>
        <w:rPr>
          <w:rFonts w:ascii="Arial" w:hAnsi="Arial"/>
          <w:b/>
          <w:bCs/>
          <w:i/>
          <w:iCs/>
          <w:color w:val="FF0000"/>
        </w:rPr>
      </w:pPr>
    </w:p>
    <w:p xmlns:wp14="http://schemas.microsoft.com/office/word/2010/wordml" w:rsidR="009662F0" w:rsidRDefault="00C412BE" w14:paraId="6A944D44" wp14:textId="77777777">
      <w:pPr>
        <w:rPr>
          <w:rFonts w:ascii="Arial" w:hAnsi="Arial"/>
          <w:b/>
          <w:bCs/>
          <w:iCs/>
        </w:rPr>
      </w:pPr>
      <w:r w:rsidRPr="0096239B">
        <w:rPr>
          <w:rFonts w:ascii="Arial" w:hAnsi="Arial"/>
          <w:b/>
          <w:bCs/>
          <w:iCs/>
        </w:rPr>
        <w:t>ADRES</w:t>
      </w:r>
      <w:r w:rsidRPr="0096239B" w:rsidR="002A6DA1">
        <w:rPr>
          <w:rFonts w:ascii="Arial" w:hAnsi="Arial"/>
          <w:b/>
          <w:bCs/>
          <w:iCs/>
        </w:rPr>
        <w:t xml:space="preserve">A </w:t>
      </w:r>
      <w:r w:rsidRPr="0096239B" w:rsidR="009662F0">
        <w:rPr>
          <w:rFonts w:ascii="Arial" w:hAnsi="Arial"/>
          <w:b/>
          <w:bCs/>
          <w:iCs/>
        </w:rPr>
        <w:t>KOMESARA TAKMIČENJA</w:t>
      </w:r>
      <w:r w:rsidR="008D3581">
        <w:rPr>
          <w:rFonts w:ascii="Arial" w:hAnsi="Arial"/>
          <w:b/>
          <w:bCs/>
          <w:iCs/>
        </w:rPr>
        <w:t xml:space="preserve"> ZA MUŠKE EKIPE</w:t>
      </w:r>
      <w:r w:rsidRPr="0096239B" w:rsidR="0096239B">
        <w:rPr>
          <w:rFonts w:ascii="Arial" w:hAnsi="Arial"/>
          <w:b/>
          <w:bCs/>
          <w:iCs/>
        </w:rPr>
        <w:t>:</w:t>
      </w:r>
    </w:p>
    <w:p xmlns:wp14="http://schemas.microsoft.com/office/word/2010/wordml" w:rsidR="0096239B" w:rsidRDefault="007973C8" w14:paraId="79FEAE46" wp14:textId="77777777">
      <w:pPr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Alija </w:t>
      </w:r>
      <w:proofErr w:type="spellStart"/>
      <w:r>
        <w:rPr>
          <w:rFonts w:ascii="Arial" w:hAnsi="Arial"/>
          <w:b/>
          <w:bCs/>
          <w:iCs/>
        </w:rPr>
        <w:t>Hasić</w:t>
      </w:r>
      <w:proofErr w:type="spellEnd"/>
      <w:r w:rsidR="0096239B">
        <w:rPr>
          <w:rFonts w:ascii="Arial" w:hAnsi="Arial"/>
          <w:b/>
          <w:bCs/>
          <w:iCs/>
        </w:rPr>
        <w:t>,</w:t>
      </w:r>
    </w:p>
    <w:p xmlns:wp14="http://schemas.microsoft.com/office/word/2010/wordml" w:rsidR="0096239B" w:rsidP="5C85220D" w:rsidRDefault="007973C8" w14:paraId="06FEFF10" wp14:textId="30112123">
      <w:pPr>
        <w:rPr>
          <w:rFonts w:ascii="Arial" w:hAnsi="Arial"/>
          <w:b w:val="1"/>
          <w:bCs w:val="1"/>
        </w:rPr>
      </w:pPr>
      <w:r w:rsidRPr="5C85220D" w:rsidR="5C85220D">
        <w:rPr>
          <w:rFonts w:ascii="Arial" w:hAnsi="Arial"/>
          <w:b w:val="1"/>
          <w:bCs w:val="1"/>
        </w:rPr>
        <w:t xml:space="preserve">adresa: Stjepana Matijevića bb </w:t>
      </w:r>
      <w:proofErr w:type="spellStart"/>
      <w:r w:rsidRPr="5C85220D" w:rsidR="5C85220D">
        <w:rPr>
          <w:rFonts w:ascii="Arial" w:hAnsi="Arial"/>
          <w:b w:val="1"/>
          <w:bCs w:val="1"/>
        </w:rPr>
        <w:t>Lipnica</w:t>
      </w:r>
      <w:proofErr w:type="spellEnd"/>
      <w:r w:rsidRPr="5C85220D" w:rsidR="5C85220D">
        <w:rPr>
          <w:rFonts w:ascii="Arial" w:hAnsi="Arial"/>
          <w:b w:val="1"/>
          <w:bCs w:val="1"/>
        </w:rPr>
        <w:t xml:space="preserve"> 75231,</w:t>
      </w:r>
    </w:p>
    <w:p xmlns:wp14="http://schemas.microsoft.com/office/word/2010/wordml" w:rsidR="0096239B" w:rsidP="5C85220D" w:rsidRDefault="0096239B" w14:paraId="2ECC871C" wp14:textId="20DA45CB">
      <w:pPr>
        <w:rPr>
          <w:rFonts w:ascii="Arial" w:hAnsi="Arial"/>
          <w:b w:val="1"/>
          <w:bCs w:val="1"/>
        </w:rPr>
      </w:pPr>
      <w:r w:rsidRPr="5C85220D" w:rsidR="5C85220D">
        <w:rPr>
          <w:rFonts w:ascii="Arial" w:hAnsi="Arial"/>
          <w:b w:val="1"/>
          <w:bCs w:val="1"/>
        </w:rPr>
        <w:t>e-mail: komesarplmbih@gmail.com ,</w:t>
      </w:r>
    </w:p>
    <w:p xmlns:wp14="http://schemas.microsoft.com/office/word/2010/wordml" w:rsidR="00315894" w:rsidP="5C85220D" w:rsidRDefault="0096239B" w14:paraId="055CE91E" wp14:textId="4948FEA8">
      <w:pPr>
        <w:rPr>
          <w:rFonts w:ascii="Arial" w:hAnsi="Arial"/>
          <w:b w:val="1"/>
          <w:bCs w:val="1"/>
        </w:rPr>
      </w:pPr>
      <w:r w:rsidRPr="5C85220D" w:rsidR="5C85220D">
        <w:rPr>
          <w:rFonts w:ascii="Arial" w:hAnsi="Arial"/>
          <w:b w:val="1"/>
          <w:bCs w:val="1"/>
        </w:rPr>
        <w:t>tel</w:t>
      </w:r>
      <w:r w:rsidRPr="5C85220D" w:rsidR="5C85220D">
        <w:rPr>
          <w:rFonts w:ascii="Arial" w:hAnsi="Arial"/>
          <w:b w:val="1"/>
          <w:bCs w:val="1"/>
        </w:rPr>
        <w:t>: 061 151 881.</w:t>
      </w:r>
    </w:p>
    <w:p xmlns:wp14="http://schemas.microsoft.com/office/word/2010/wordml" w:rsidRPr="007B5975" w:rsidR="00071A7A" w:rsidP="007B5975" w:rsidRDefault="00706B69" w14:paraId="394798F2" wp14:textId="77777777">
      <w:pPr>
        <w:tabs>
          <w:tab w:val="left" w:pos="3150"/>
        </w:tabs>
        <w:rPr>
          <w:rFonts w:ascii="Arial" w:hAnsi="Arial"/>
          <w:b/>
          <w:bCs/>
          <w:i/>
          <w:iCs/>
          <w:color w:val="FF0000"/>
        </w:rPr>
      </w:pPr>
      <w:r>
        <w:rPr>
          <w:rFonts w:ascii="Arial" w:hAnsi="Arial"/>
          <w:b/>
          <w:bCs/>
          <w:i/>
          <w:iCs/>
          <w:color w:val="FF0000"/>
        </w:rPr>
        <w:tab/>
      </w:r>
    </w:p>
    <w:p xmlns:wp14="http://schemas.microsoft.com/office/word/2010/wordml" w:rsidR="009662F0" w:rsidRDefault="009662F0" w14:paraId="6E728EE2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65.</w:t>
      </w:r>
    </w:p>
    <w:p xmlns:wp14="http://schemas.microsoft.com/office/word/2010/wordml" w:rsidR="009662F0" w:rsidRDefault="009662F0" w14:paraId="3889A50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96239B" w:rsidR="009662F0" w:rsidRDefault="002A6DA1" w14:paraId="540D7AC7" wp14:textId="77777777">
      <w:pPr>
        <w:rPr>
          <w:rFonts w:ascii="Arial" w:hAnsi="Arial"/>
        </w:rPr>
      </w:pPr>
      <w:r w:rsidRPr="0096239B">
        <w:rPr>
          <w:rFonts w:ascii="Arial" w:hAnsi="Arial"/>
        </w:rPr>
        <w:t>Delegat  zastupa  Komesara</w:t>
      </w:r>
      <w:r w:rsidRPr="0096239B" w:rsidR="009662F0">
        <w:rPr>
          <w:rFonts w:ascii="Arial" w:hAnsi="Arial"/>
        </w:rPr>
        <w:t xml:space="preserve"> takmičenja i obavlja  poslove  i  zadatke u skladu sa odredbama ovih Propozicija. </w:t>
      </w:r>
    </w:p>
    <w:p xmlns:wp14="http://schemas.microsoft.com/office/word/2010/wordml" w:rsidR="009662F0" w:rsidRDefault="009662F0" w14:paraId="712DC63D" wp14:textId="77777777">
      <w:pPr>
        <w:rPr>
          <w:rFonts w:ascii="Arial" w:hAnsi="Arial"/>
        </w:rPr>
      </w:pPr>
      <w:r>
        <w:rPr>
          <w:rFonts w:ascii="Arial" w:hAnsi="Arial"/>
        </w:rPr>
        <w:t>Ako na utakmici ne</w:t>
      </w:r>
      <w:r w:rsidR="002A6DA1">
        <w:rPr>
          <w:rFonts w:ascii="Arial" w:hAnsi="Arial"/>
        </w:rPr>
        <w:t xml:space="preserve"> dođe određeni delegat</w:t>
      </w:r>
      <w:r w:rsidR="00C76D77">
        <w:rPr>
          <w:rFonts w:ascii="Arial" w:hAnsi="Arial"/>
        </w:rPr>
        <w:t>, zamjenjuje ga prvoimenovani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, sa svim pravima i obavezama. </w:t>
      </w:r>
    </w:p>
    <w:p xmlns:wp14="http://schemas.microsoft.com/office/word/2010/wordml" w:rsidR="009662F0" w:rsidRDefault="009662F0" w14:paraId="72B0A67F" wp14:textId="77777777">
      <w:pPr>
        <w:rPr>
          <w:rFonts w:ascii="Arial" w:hAnsi="Arial"/>
        </w:rPr>
      </w:pPr>
      <w:proofErr w:type="spellStart"/>
      <w:r>
        <w:rPr>
          <w:rFonts w:ascii="Arial" w:hAnsi="Arial"/>
        </w:rPr>
        <w:t>Su</w:t>
      </w:r>
      <w:r w:rsidR="002A6DA1">
        <w:rPr>
          <w:rFonts w:ascii="Arial" w:hAnsi="Arial"/>
        </w:rPr>
        <w:t>dija</w:t>
      </w:r>
      <w:proofErr w:type="spellEnd"/>
      <w:r w:rsidR="002A6DA1">
        <w:rPr>
          <w:rFonts w:ascii="Arial" w:hAnsi="Arial"/>
        </w:rPr>
        <w:t xml:space="preserve"> koji zamjenjuje </w:t>
      </w:r>
      <w:r>
        <w:rPr>
          <w:rFonts w:ascii="Arial" w:hAnsi="Arial"/>
        </w:rPr>
        <w:t>delega</w:t>
      </w:r>
      <w:r w:rsidR="002A6DA1">
        <w:rPr>
          <w:rFonts w:ascii="Arial" w:hAnsi="Arial"/>
        </w:rPr>
        <w:t xml:space="preserve">ta, ili vrši dužnost </w:t>
      </w:r>
      <w:r>
        <w:rPr>
          <w:rFonts w:ascii="Arial" w:hAnsi="Arial"/>
        </w:rPr>
        <w:t>delegata, nema pravo naplate delegatske takse</w:t>
      </w:r>
      <w:r w:rsidR="009D166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D1667">
        <w:rPr>
          <w:rFonts w:ascii="Arial" w:hAnsi="Arial"/>
        </w:rPr>
        <w:t>(</w:t>
      </w:r>
      <w:r>
        <w:rPr>
          <w:rFonts w:ascii="Arial" w:hAnsi="Arial"/>
        </w:rPr>
        <w:t xml:space="preserve">Odredbe </w:t>
      </w:r>
      <w:proofErr w:type="spellStart"/>
      <w:r>
        <w:rPr>
          <w:rFonts w:ascii="Arial" w:hAnsi="Arial"/>
        </w:rPr>
        <w:t>člna</w:t>
      </w:r>
      <w:proofErr w:type="spellEnd"/>
      <w:r>
        <w:rPr>
          <w:rFonts w:ascii="Arial" w:hAnsi="Arial"/>
        </w:rPr>
        <w:t xml:space="preserve"> 64.ovih Propozicija</w:t>
      </w:r>
      <w:r w:rsidR="009D1667">
        <w:rPr>
          <w:rFonts w:ascii="Arial" w:hAnsi="Arial"/>
        </w:rPr>
        <w:t>)</w:t>
      </w:r>
      <w:r>
        <w:rPr>
          <w:rFonts w:ascii="Arial" w:hAnsi="Arial"/>
        </w:rPr>
        <w:t xml:space="preserve"> u protivnom snosi sankcije shodno Propozicijama.</w:t>
      </w:r>
    </w:p>
    <w:p xmlns:wp14="http://schemas.microsoft.com/office/word/2010/wordml" w:rsidR="009662F0" w:rsidRDefault="00C76D77" w14:paraId="16CB67DC" wp14:textId="77777777">
      <w:pPr>
        <w:rPr>
          <w:rFonts w:ascii="Arial" w:hAnsi="Arial"/>
        </w:rPr>
      </w:pPr>
      <w:r>
        <w:rPr>
          <w:rFonts w:ascii="Arial" w:hAnsi="Arial"/>
        </w:rPr>
        <w:t>Ako za</w:t>
      </w:r>
      <w:r w:rsidR="009662F0">
        <w:rPr>
          <w:rFonts w:ascii="Arial" w:hAnsi="Arial"/>
        </w:rPr>
        <w:t xml:space="preserve"> zapisn</w:t>
      </w:r>
      <w:r>
        <w:rPr>
          <w:rFonts w:ascii="Arial" w:hAnsi="Arial"/>
        </w:rPr>
        <w:t xml:space="preserve">ičkim stolom nema delegata, </w:t>
      </w:r>
      <w:r w:rsidR="009662F0">
        <w:rPr>
          <w:rFonts w:ascii="Arial" w:hAnsi="Arial"/>
        </w:rPr>
        <w:t>služ</w:t>
      </w:r>
      <w:r>
        <w:rPr>
          <w:rFonts w:ascii="Arial" w:hAnsi="Arial"/>
        </w:rPr>
        <w:t xml:space="preserve">beni predstavnici ekipa </w:t>
      </w:r>
      <w:r w:rsidR="009662F0">
        <w:rPr>
          <w:rFonts w:ascii="Arial" w:hAnsi="Arial"/>
        </w:rPr>
        <w:t xml:space="preserve">imaju pravo sjediti za zapisničkim stolom. </w:t>
      </w:r>
    </w:p>
    <w:p xmlns:wp14="http://schemas.microsoft.com/office/word/2010/wordml" w:rsidR="00C76D77" w:rsidRDefault="00C76D77" w14:paraId="29079D3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7C04C94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66.</w:t>
      </w:r>
    </w:p>
    <w:p xmlns:wp14="http://schemas.microsoft.com/office/word/2010/wordml" w:rsidR="009662F0" w:rsidRDefault="009662F0" w14:paraId="17686DC7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2A6DA1" w14:paraId="3C5D9D58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9662F0">
        <w:rPr>
          <w:rFonts w:ascii="Arial" w:hAnsi="Arial"/>
        </w:rPr>
        <w:t xml:space="preserve"> mora odmah nakon utakmice zatražiti pisanu izjavu od ig</w:t>
      </w:r>
      <w:r>
        <w:rPr>
          <w:rFonts w:ascii="Arial" w:hAnsi="Arial"/>
        </w:rPr>
        <w:t xml:space="preserve">rača koji je bio </w:t>
      </w:r>
      <w:proofErr w:type="spellStart"/>
      <w:r>
        <w:rPr>
          <w:rFonts w:ascii="Arial" w:hAnsi="Arial"/>
        </w:rPr>
        <w:t>diskvalifikovan</w:t>
      </w:r>
      <w:proofErr w:type="spellEnd"/>
      <w:r>
        <w:rPr>
          <w:rFonts w:ascii="Arial" w:hAnsi="Arial"/>
        </w:rPr>
        <w:t xml:space="preserve"> ili </w:t>
      </w:r>
      <w:proofErr w:type="spellStart"/>
      <w:r>
        <w:rPr>
          <w:rFonts w:ascii="Arial" w:hAnsi="Arial"/>
        </w:rPr>
        <w:t>diskvalifikovan</w:t>
      </w:r>
      <w:proofErr w:type="spellEnd"/>
      <w:r w:rsidR="009662F0">
        <w:rPr>
          <w:rFonts w:ascii="Arial" w:hAnsi="Arial"/>
        </w:rPr>
        <w:t xml:space="preserve"> uz prijavu</w:t>
      </w:r>
      <w:r w:rsidR="001B1D3E">
        <w:rPr>
          <w:rFonts w:ascii="Arial" w:hAnsi="Arial"/>
        </w:rPr>
        <w:t xml:space="preserve"> (plavi karton)</w:t>
      </w:r>
      <w:r w:rsidR="009662F0">
        <w:rPr>
          <w:rFonts w:ascii="Arial" w:hAnsi="Arial"/>
        </w:rPr>
        <w:t xml:space="preserve"> kao i od službenih predstavnika ekipe koji su upisani u zapisnik</w:t>
      </w:r>
      <w:r>
        <w:rPr>
          <w:rFonts w:ascii="Arial" w:hAnsi="Arial"/>
        </w:rPr>
        <w:t xml:space="preserve">, a koji su bili </w:t>
      </w:r>
      <w:proofErr w:type="spellStart"/>
      <w:r>
        <w:rPr>
          <w:rFonts w:ascii="Arial" w:hAnsi="Arial"/>
        </w:rPr>
        <w:t>diskvalifiikovani</w:t>
      </w:r>
      <w:proofErr w:type="spellEnd"/>
      <w:r w:rsidR="009662F0">
        <w:rPr>
          <w:rFonts w:ascii="Arial" w:hAnsi="Arial"/>
        </w:rPr>
        <w:t>.</w:t>
      </w:r>
    </w:p>
    <w:p xmlns:wp14="http://schemas.microsoft.com/office/word/2010/wordml" w:rsidR="009662F0" w:rsidRDefault="001B1D3E" w14:paraId="2A6FF391" wp14:textId="77777777">
      <w:pPr>
        <w:rPr>
          <w:rFonts w:ascii="Arial" w:hAnsi="Arial"/>
        </w:rPr>
      </w:pPr>
      <w:r>
        <w:rPr>
          <w:rFonts w:ascii="Arial" w:hAnsi="Arial"/>
        </w:rPr>
        <w:t xml:space="preserve">Obaveza </w:t>
      </w:r>
      <w:r w:rsidR="00C76D77">
        <w:rPr>
          <w:rFonts w:ascii="Arial" w:hAnsi="Arial"/>
        </w:rPr>
        <w:t xml:space="preserve">osoba iz stava 1. ovog </w:t>
      </w:r>
      <w:r w:rsidR="009662F0">
        <w:rPr>
          <w:rFonts w:ascii="Arial" w:hAnsi="Arial"/>
        </w:rPr>
        <w:t xml:space="preserve">člana </w:t>
      </w:r>
      <w:r>
        <w:rPr>
          <w:rFonts w:ascii="Arial" w:hAnsi="Arial"/>
        </w:rPr>
        <w:t>je,</w:t>
      </w:r>
      <w:r w:rsidR="00C76D77">
        <w:rPr>
          <w:rFonts w:ascii="Arial" w:hAnsi="Arial"/>
        </w:rPr>
        <w:t xml:space="preserve"> da napišu pisanu izjavu u roku od </w:t>
      </w:r>
      <w:r w:rsidR="009662F0">
        <w:rPr>
          <w:rFonts w:ascii="Arial" w:hAnsi="Arial"/>
        </w:rPr>
        <w:t xml:space="preserve">petnaest  (15) minuta, računajući od trenutka završetka trajanja igre. </w:t>
      </w:r>
    </w:p>
    <w:p xmlns:wp14="http://schemas.microsoft.com/office/word/2010/wordml" w:rsidR="009662F0" w:rsidRDefault="001B1D3E" w14:paraId="54DA3A4E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9662F0">
        <w:rPr>
          <w:rFonts w:ascii="Arial" w:hAnsi="Arial"/>
        </w:rPr>
        <w:t xml:space="preserve"> mora izjavu ili izjave iz stava 2. ovog člana, do</w:t>
      </w:r>
      <w:r>
        <w:rPr>
          <w:rFonts w:ascii="Arial" w:hAnsi="Arial"/>
        </w:rPr>
        <w:t>staviti</w:t>
      </w:r>
      <w:r w:rsidR="009662F0">
        <w:rPr>
          <w:rFonts w:ascii="Arial" w:hAnsi="Arial"/>
        </w:rPr>
        <w:t xml:space="preserve"> Komesaru takmičenja</w:t>
      </w:r>
      <w:r>
        <w:rPr>
          <w:rFonts w:ascii="Arial" w:hAnsi="Arial"/>
        </w:rPr>
        <w:t>.</w:t>
      </w:r>
      <w:r w:rsidR="009662F0"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059C7576" wp14:textId="77777777">
      <w:pPr>
        <w:rPr>
          <w:rFonts w:ascii="Arial" w:hAnsi="Arial"/>
        </w:rPr>
      </w:pPr>
      <w:r>
        <w:rPr>
          <w:rFonts w:ascii="Arial" w:hAnsi="Arial"/>
        </w:rPr>
        <w:t>Na</w:t>
      </w:r>
      <w:r w:rsidR="001B1D3E">
        <w:rPr>
          <w:rFonts w:ascii="Arial" w:hAnsi="Arial"/>
        </w:rPr>
        <w:t xml:space="preserve"> igrače koji su </w:t>
      </w:r>
      <w:proofErr w:type="spellStart"/>
      <w:r w:rsidR="001B1D3E">
        <w:rPr>
          <w:rFonts w:ascii="Arial" w:hAnsi="Arial"/>
        </w:rPr>
        <w:t>diskvalifikovani</w:t>
      </w:r>
      <w:proofErr w:type="spellEnd"/>
      <w:r>
        <w:rPr>
          <w:rFonts w:ascii="Arial" w:hAnsi="Arial"/>
        </w:rPr>
        <w:t xml:space="preserve"> radi trećeg isključenja na dvije minute, ne primjenjuje se odredba iz stava 1. i 2. ovog člana. </w:t>
      </w:r>
    </w:p>
    <w:p xmlns:wp14="http://schemas.microsoft.com/office/word/2010/wordml" w:rsidR="009662F0" w:rsidRDefault="009662F0" w14:paraId="53326C4F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Ekipa čiji pripadnici ne ispune odredbe iz stava 1. i 2. ovog  člana, kaznit  će</w:t>
      </w:r>
      <w:r w:rsidR="001B1D3E">
        <w:rPr>
          <w:rFonts w:ascii="Arial" w:hAnsi="Arial"/>
          <w:b/>
          <w:bCs/>
        </w:rPr>
        <w:t xml:space="preserve"> se novčano po svakom igraču ili pripadniku kluba.</w:t>
      </w:r>
    </w:p>
    <w:p xmlns:wp14="http://schemas.microsoft.com/office/word/2010/wordml" w:rsidR="009662F0" w:rsidP="00526D22" w:rsidRDefault="009662F0" w14:paraId="53BD644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0E6C82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67.</w:t>
      </w:r>
    </w:p>
    <w:p xmlns:wp14="http://schemas.microsoft.com/office/word/2010/wordml" w:rsidR="009662F0" w:rsidRDefault="009662F0" w14:paraId="1A3FAC4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0F749FE" wp14:textId="77777777">
      <w:pPr>
        <w:rPr>
          <w:rFonts w:ascii="Arial" w:hAnsi="Arial"/>
        </w:rPr>
      </w:pPr>
      <w:r>
        <w:rPr>
          <w:rFonts w:ascii="Arial" w:hAnsi="Arial"/>
        </w:rPr>
        <w:t xml:space="preserve">Osobe koje daju izjave uz zapisnik, to moraju činiti na uljudan i dokazima potkrijepljen način i to samo o uslovima u kojima se utakmica igrala. </w:t>
      </w:r>
    </w:p>
    <w:p xmlns:wp14="http://schemas.microsoft.com/office/word/2010/wordml" w:rsidR="009662F0" w:rsidRDefault="001B1D3E" w14:paraId="220CAF8E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takmi</w:t>
      </w:r>
      <w:r>
        <w:rPr>
          <w:rFonts w:ascii="Arial" w:hAnsi="Arial"/>
        </w:rPr>
        <w:t xml:space="preserve">čenja će na osnovu tih izjava </w:t>
      </w:r>
      <w:proofErr w:type="spellStart"/>
      <w:r>
        <w:rPr>
          <w:rFonts w:ascii="Arial" w:hAnsi="Arial"/>
        </w:rPr>
        <w:t>pre</w:t>
      </w:r>
      <w:r w:rsidR="009662F0">
        <w:rPr>
          <w:rFonts w:ascii="Arial" w:hAnsi="Arial"/>
        </w:rPr>
        <w:t>duzeti</w:t>
      </w:r>
      <w:proofErr w:type="spellEnd"/>
      <w:r w:rsidR="009662F0">
        <w:rPr>
          <w:rFonts w:ascii="Arial" w:hAnsi="Arial"/>
        </w:rPr>
        <w:t xml:space="preserve"> potrebne mjere. </w:t>
      </w:r>
    </w:p>
    <w:p xmlns:wp14="http://schemas.microsoft.com/office/word/2010/wordml" w:rsidR="00836EFD" w:rsidRDefault="00836EFD" w14:paraId="2BBD94B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687A490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68.</w:t>
      </w:r>
    </w:p>
    <w:p xmlns:wp14="http://schemas.microsoft.com/office/word/2010/wordml" w:rsidR="009662F0" w:rsidRDefault="009662F0" w14:paraId="5854DE7F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C8C338A" wp14:textId="77777777">
      <w:pPr>
        <w:rPr>
          <w:rFonts w:ascii="Arial" w:hAnsi="Arial"/>
        </w:rPr>
      </w:pPr>
      <w:r>
        <w:rPr>
          <w:rFonts w:ascii="Arial" w:hAnsi="Arial"/>
        </w:rPr>
        <w:t>Ako iz nekog razloga,</w:t>
      </w:r>
      <w:r w:rsidR="00C76D77">
        <w:rPr>
          <w:rFonts w:ascii="Arial" w:hAnsi="Arial"/>
        </w:rPr>
        <w:t xml:space="preserve"> </w:t>
      </w:r>
      <w:r>
        <w:rPr>
          <w:rFonts w:ascii="Arial" w:hAnsi="Arial"/>
        </w:rPr>
        <w:t>originalni zapisnik pisan tokom utakmice bude uništen,</w:t>
      </w:r>
      <w:r w:rsidR="00C76D77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odmah nakon utakmice piše se novi zapisnik. </w:t>
      </w:r>
    </w:p>
    <w:p xmlns:wp14="http://schemas.microsoft.com/office/word/2010/wordml" w:rsidR="009662F0" w:rsidRDefault="009662F0" w14:paraId="217347FD" wp14:textId="77777777">
      <w:pPr>
        <w:rPr>
          <w:rFonts w:ascii="Arial" w:hAnsi="Arial"/>
        </w:rPr>
      </w:pPr>
      <w:r>
        <w:rPr>
          <w:rFonts w:ascii="Arial" w:hAnsi="Arial"/>
        </w:rPr>
        <w:t xml:space="preserve">Za pisanje novog zapisnika poslužit će </w:t>
      </w:r>
      <w:proofErr w:type="spellStart"/>
      <w:r>
        <w:rPr>
          <w:rFonts w:ascii="Arial" w:hAnsi="Arial"/>
        </w:rPr>
        <w:t>sudijske</w:t>
      </w:r>
      <w:proofErr w:type="spellEnd"/>
      <w:r>
        <w:rPr>
          <w:rFonts w:ascii="Arial" w:hAnsi="Arial"/>
        </w:rPr>
        <w:t xml:space="preserve"> bilješk</w:t>
      </w:r>
      <w:r w:rsidR="001B1D3E">
        <w:rPr>
          <w:rFonts w:ascii="Arial" w:hAnsi="Arial"/>
        </w:rPr>
        <w:t>e i bilješke delegata</w:t>
      </w:r>
      <w:r>
        <w:rPr>
          <w:rFonts w:ascii="Arial" w:hAnsi="Arial"/>
        </w:rPr>
        <w:t>.</w:t>
      </w:r>
    </w:p>
    <w:p xmlns:wp14="http://schemas.microsoft.com/office/word/2010/wordml" w:rsidR="009662F0" w:rsidRDefault="009662F0" w14:paraId="3FFFD2BE" wp14:textId="77777777">
      <w:pPr>
        <w:rPr>
          <w:rFonts w:ascii="Arial" w:hAnsi="Arial"/>
        </w:rPr>
      </w:pPr>
      <w:r>
        <w:rPr>
          <w:rFonts w:ascii="Arial" w:hAnsi="Arial"/>
        </w:rPr>
        <w:t xml:space="preserve">U novi zapisnik mora biti sve ubilježeno, jer se smatra da se dogodilo samo ono što  je upisano u zapisnik utakmice. </w:t>
      </w:r>
    </w:p>
    <w:p xmlns:wp14="http://schemas.microsoft.com/office/word/2010/wordml" w:rsidR="009662F0" w:rsidRDefault="009662F0" w14:paraId="5FDB3E7D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Klub </w:t>
      </w:r>
      <w:r w:rsidR="00C76D77">
        <w:rPr>
          <w:rFonts w:ascii="Arial" w:hAnsi="Arial"/>
          <w:b/>
          <w:bCs/>
        </w:rPr>
        <w:t xml:space="preserve">čiji je pripadnik odgovoran za </w:t>
      </w:r>
      <w:r>
        <w:rPr>
          <w:rFonts w:ascii="Arial" w:hAnsi="Arial"/>
          <w:b/>
          <w:bCs/>
        </w:rPr>
        <w:t xml:space="preserve">trajni ili privremeni nestanak zapisnika, kaznit  će  se novčanom kaznom. </w:t>
      </w:r>
    </w:p>
    <w:p xmlns:wp14="http://schemas.microsoft.com/office/word/2010/wordml" w:rsidR="009662F0" w:rsidP="00526D22" w:rsidRDefault="009662F0" w14:paraId="2CA7ADD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833213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69.</w:t>
      </w:r>
    </w:p>
    <w:p xmlns:wp14="http://schemas.microsoft.com/office/word/2010/wordml" w:rsidR="009662F0" w:rsidP="001B1D3E" w:rsidRDefault="009662F0" w14:paraId="314EE24A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0D5B044" wp14:textId="77777777">
      <w:pPr>
        <w:rPr>
          <w:rFonts w:ascii="Arial" w:hAnsi="Arial"/>
        </w:rPr>
      </w:pPr>
      <w:r>
        <w:rPr>
          <w:rFonts w:ascii="Arial" w:hAnsi="Arial"/>
        </w:rPr>
        <w:t xml:space="preserve">Protiv delegata,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>, zapisničara  i mjerioca vremena koji ne dođu na utakmicu,</w:t>
      </w:r>
      <w:r w:rsidR="001B1D3E">
        <w:rPr>
          <w:rFonts w:ascii="Arial" w:hAnsi="Arial"/>
        </w:rPr>
        <w:t xml:space="preserve"> Komesar</w:t>
      </w:r>
      <w:r>
        <w:rPr>
          <w:rFonts w:ascii="Arial" w:hAnsi="Arial"/>
        </w:rPr>
        <w:t xml:space="preserve"> takmičenja će pokrenuti disciplinski postupak. </w:t>
      </w:r>
    </w:p>
    <w:p xmlns:wp14="http://schemas.microsoft.com/office/word/2010/wordml" w:rsidRPr="0098649A" w:rsidR="009662F0" w:rsidRDefault="009662F0" w14:paraId="2A41640C" wp14:textId="77777777">
      <w:pPr>
        <w:rPr>
          <w:rFonts w:ascii="Arial" w:hAnsi="Arial"/>
          <w:bCs/>
          <w:color w:val="000000"/>
        </w:rPr>
      </w:pPr>
      <w:r w:rsidRPr="0098649A">
        <w:rPr>
          <w:rFonts w:ascii="Arial" w:hAnsi="Arial"/>
          <w:bCs/>
          <w:color w:val="000000"/>
        </w:rPr>
        <w:t xml:space="preserve">Službena lica koja naplate troškove veće od propisanih kaznit će se zabranom </w:t>
      </w:r>
      <w:r w:rsidR="00C76D77">
        <w:rPr>
          <w:rFonts w:ascii="Arial" w:hAnsi="Arial"/>
          <w:bCs/>
          <w:color w:val="000000"/>
        </w:rPr>
        <w:t xml:space="preserve"> obavljanja dužnosti na 3 (tri) </w:t>
      </w:r>
      <w:r w:rsidRPr="0098649A">
        <w:rPr>
          <w:rFonts w:ascii="Arial" w:hAnsi="Arial"/>
          <w:bCs/>
          <w:color w:val="000000"/>
        </w:rPr>
        <w:t>naredna kola od dana izricanja kazne i novčanom kaznom,</w:t>
      </w:r>
      <w:r w:rsidR="00C76D77">
        <w:rPr>
          <w:rFonts w:ascii="Arial" w:hAnsi="Arial"/>
          <w:bCs/>
          <w:color w:val="000000"/>
        </w:rPr>
        <w:t xml:space="preserve"> </w:t>
      </w:r>
      <w:r w:rsidRPr="0098649A">
        <w:rPr>
          <w:rFonts w:ascii="Arial" w:hAnsi="Arial"/>
          <w:bCs/>
          <w:color w:val="000000"/>
        </w:rPr>
        <w:t xml:space="preserve">a u ponovljenom slučaju skidaju se sa liste. </w:t>
      </w:r>
    </w:p>
    <w:p xmlns:wp14="http://schemas.microsoft.com/office/word/2010/wordml" w:rsidR="001B1D3E" w:rsidRDefault="001B1D3E" w14:paraId="76614669" wp14:textId="77777777">
      <w:pPr>
        <w:rPr>
          <w:rFonts w:ascii="Arial" w:hAnsi="Arial"/>
        </w:rPr>
      </w:pPr>
    </w:p>
    <w:p xmlns:wp14="http://schemas.microsoft.com/office/word/2010/wordml" w:rsidR="00F5551E" w:rsidRDefault="00F5551E" w14:paraId="5759004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2B4467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70.</w:t>
      </w:r>
    </w:p>
    <w:p xmlns:wp14="http://schemas.microsoft.com/office/word/2010/wordml" w:rsidR="009662F0" w:rsidRDefault="009662F0" w14:paraId="0C5B615A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96239B" w:rsidR="009662F0" w:rsidRDefault="008D3581" w14:paraId="64347B80" wp14:textId="77777777">
      <w:pPr>
        <w:rPr>
          <w:rFonts w:ascii="Arial" w:hAnsi="Arial"/>
        </w:rPr>
      </w:pPr>
      <w:r>
        <w:rPr>
          <w:rFonts w:ascii="Arial" w:hAnsi="Arial"/>
        </w:rPr>
        <w:t xml:space="preserve">Dužnosti zapisničara i mjerioca vremena mogu vršiti samo osobe, </w:t>
      </w:r>
      <w:r w:rsidRPr="0096239B" w:rsidR="009662F0">
        <w:rPr>
          <w:rFonts w:ascii="Arial" w:hAnsi="Arial"/>
        </w:rPr>
        <w:t>koje posj</w:t>
      </w:r>
      <w:r>
        <w:rPr>
          <w:rFonts w:ascii="Arial" w:hAnsi="Arial"/>
        </w:rPr>
        <w:t>eduju  licencu</w:t>
      </w:r>
      <w:r w:rsidRPr="0096239B" w:rsidR="009662F0">
        <w:rPr>
          <w:rFonts w:ascii="Arial" w:hAnsi="Arial"/>
        </w:rPr>
        <w:t>.</w:t>
      </w:r>
    </w:p>
    <w:p xmlns:wp14="http://schemas.microsoft.com/office/word/2010/wordml" w:rsidR="009662F0" w:rsidRDefault="001B1D3E" w14:paraId="16BB340D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8D3581">
        <w:rPr>
          <w:rFonts w:ascii="Arial" w:hAnsi="Arial"/>
        </w:rPr>
        <w:t xml:space="preserve"> mora provjeriti identitet zapisničara i </w:t>
      </w:r>
      <w:r w:rsidR="009662F0">
        <w:rPr>
          <w:rFonts w:ascii="Arial" w:hAnsi="Arial"/>
        </w:rPr>
        <w:t>mjerioca</w:t>
      </w:r>
      <w:r w:rsidR="008D3581">
        <w:rPr>
          <w:rFonts w:ascii="Arial" w:hAnsi="Arial"/>
        </w:rPr>
        <w:t xml:space="preserve"> vremena i to uvidom </w:t>
      </w:r>
      <w:r w:rsidR="009662F0">
        <w:rPr>
          <w:rFonts w:ascii="Arial" w:hAnsi="Arial"/>
        </w:rPr>
        <w:t xml:space="preserve">u licencu. </w:t>
      </w:r>
    </w:p>
    <w:p xmlns:wp14="http://schemas.microsoft.com/office/word/2010/wordml" w:rsidRPr="009D2CAB" w:rsidR="00C71E74" w:rsidRDefault="009662F0" w14:paraId="5FA40F5F" wp14:textId="77777777">
      <w:pPr>
        <w:rPr>
          <w:rFonts w:ascii="Arial" w:hAnsi="Arial"/>
          <w:bCs/>
        </w:rPr>
      </w:pPr>
      <w:r w:rsidRPr="009D1667">
        <w:rPr>
          <w:rFonts w:ascii="Arial" w:hAnsi="Arial"/>
          <w:bCs/>
        </w:rPr>
        <w:t>Ekipa, domaćin utakmice, na kojoj dužnost zapisničara i mjerioca vremena, vrše osobe bez propisane licence, kaznit će se novčanom kaznom.</w:t>
      </w:r>
    </w:p>
    <w:p xmlns:wp14="http://schemas.microsoft.com/office/word/2010/wordml" w:rsidR="00C71E74" w:rsidRDefault="00C71E74" w14:paraId="792F1AA2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7480080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71.</w:t>
      </w:r>
    </w:p>
    <w:p xmlns:wp14="http://schemas.microsoft.com/office/word/2010/wordml" w:rsidR="009662F0" w:rsidRDefault="009662F0" w14:paraId="1A499DFC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B66887" w14:paraId="0B7CD1C8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Ekipa, domaćin </w:t>
      </w:r>
      <w:r w:rsidR="009662F0">
        <w:rPr>
          <w:rFonts w:ascii="Arial" w:hAnsi="Arial"/>
        </w:rPr>
        <w:t>utakmice, mora na vrijeme</w:t>
      </w:r>
      <w:r w:rsidR="001B1D3E">
        <w:rPr>
          <w:rFonts w:ascii="Arial" w:hAnsi="Arial"/>
        </w:rPr>
        <w:t xml:space="preserve"> osigurati i službenog ljekara ili  medicinskog</w:t>
      </w:r>
      <w:r w:rsidR="009662F0">
        <w:rPr>
          <w:rFonts w:ascii="Arial" w:hAnsi="Arial"/>
        </w:rPr>
        <w:t xml:space="preserve"> tehničara, s potrebnim priborom za pružanje prve pomoći. </w:t>
      </w:r>
    </w:p>
    <w:p xmlns:wp14="http://schemas.microsoft.com/office/word/2010/wordml" w:rsidR="009662F0" w:rsidRDefault="009662F0" w14:paraId="0F701362" wp14:textId="77777777">
      <w:pPr>
        <w:rPr>
          <w:rFonts w:ascii="Arial" w:hAnsi="Arial"/>
        </w:rPr>
      </w:pPr>
      <w:r>
        <w:rPr>
          <w:rFonts w:ascii="Arial" w:hAnsi="Arial"/>
        </w:rPr>
        <w:t>Zdravstvena osoba iz stava 1.</w:t>
      </w:r>
      <w:r w:rsidR="00B66887">
        <w:rPr>
          <w:rFonts w:ascii="Arial" w:hAnsi="Arial"/>
        </w:rPr>
        <w:t xml:space="preserve"> ovog člana mora</w:t>
      </w:r>
      <w:r>
        <w:rPr>
          <w:rFonts w:ascii="Arial" w:hAnsi="Arial"/>
        </w:rPr>
        <w:t xml:space="preserve"> </w:t>
      </w:r>
      <w:r w:rsidR="00B66887">
        <w:rPr>
          <w:rFonts w:ascii="Arial" w:hAnsi="Arial"/>
        </w:rPr>
        <w:t xml:space="preserve">se javiti </w:t>
      </w:r>
      <w:r w:rsidR="001B1D3E">
        <w:rPr>
          <w:rFonts w:ascii="Arial" w:hAnsi="Arial"/>
        </w:rPr>
        <w:t>delegatu</w:t>
      </w:r>
      <w:r>
        <w:rPr>
          <w:rFonts w:ascii="Arial" w:hAnsi="Arial"/>
        </w:rPr>
        <w:t xml:space="preserve"> najkasnije trideset (30) minuta prije početka utakmice. </w:t>
      </w:r>
    </w:p>
    <w:p xmlns:wp14="http://schemas.microsoft.com/office/word/2010/wordml" w:rsidR="009662F0" w:rsidRDefault="009662F0" w14:paraId="04EADBF1" wp14:textId="77777777">
      <w:pPr>
        <w:rPr>
          <w:rFonts w:ascii="Arial" w:hAnsi="Arial"/>
        </w:rPr>
      </w:pPr>
      <w:r>
        <w:rPr>
          <w:rFonts w:ascii="Arial" w:hAnsi="Arial"/>
        </w:rPr>
        <w:t xml:space="preserve">Utakmica se </w:t>
      </w:r>
      <w:r w:rsidRPr="009D1667">
        <w:rPr>
          <w:rFonts w:ascii="Arial" w:hAnsi="Arial"/>
          <w:b/>
        </w:rPr>
        <w:t>ne može</w:t>
      </w:r>
      <w:r>
        <w:rPr>
          <w:rFonts w:ascii="Arial" w:hAnsi="Arial"/>
        </w:rPr>
        <w:t xml:space="preserve"> igrati bez zdravstvene osobe.</w:t>
      </w:r>
    </w:p>
    <w:p xmlns:wp14="http://schemas.microsoft.com/office/word/2010/wordml" w:rsidR="009662F0" w:rsidRDefault="00B66887" w14:paraId="10B97E60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Ekipa, domaćin </w:t>
      </w:r>
      <w:r w:rsidR="009662F0">
        <w:rPr>
          <w:rFonts w:ascii="Arial" w:hAnsi="Arial"/>
        </w:rPr>
        <w:t>utakmice, mora</w:t>
      </w:r>
      <w:r>
        <w:rPr>
          <w:rFonts w:ascii="Arial" w:hAnsi="Arial"/>
        </w:rPr>
        <w:t xml:space="preserve"> </w:t>
      </w:r>
      <w:r w:rsidR="001B1D3E">
        <w:rPr>
          <w:rFonts w:ascii="Arial" w:hAnsi="Arial"/>
        </w:rPr>
        <w:t>omogućiti delegatu</w:t>
      </w:r>
      <w:r w:rsidR="009662F0">
        <w:rPr>
          <w:rFonts w:ascii="Arial" w:hAnsi="Arial"/>
        </w:rPr>
        <w:t>,</w:t>
      </w:r>
      <w:r w:rsidR="001B1D3E">
        <w:rPr>
          <w:rFonts w:ascii="Arial" w:hAnsi="Arial"/>
        </w:rPr>
        <w:t xml:space="preserve"> ako on to zatraži, </w:t>
      </w:r>
      <w:r w:rsidR="009662F0">
        <w:rPr>
          <w:rFonts w:ascii="Arial" w:hAnsi="Arial"/>
        </w:rPr>
        <w:t>provjeru identiteta osobe zdravstvene struke</w:t>
      </w:r>
      <w:r w:rsidR="001B1D3E">
        <w:rPr>
          <w:rFonts w:ascii="Arial" w:hAnsi="Arial"/>
        </w:rPr>
        <w:t>.</w:t>
      </w:r>
      <w:r w:rsidR="009662F0">
        <w:rPr>
          <w:rFonts w:ascii="Arial" w:hAnsi="Arial"/>
        </w:rPr>
        <w:t xml:space="preserve"> </w:t>
      </w:r>
    </w:p>
    <w:p xmlns:wp14="http://schemas.microsoft.com/office/word/2010/wordml" w:rsidR="009662F0" w:rsidRDefault="001B1D3E" w14:paraId="2D9EBEEF" wp14:textId="77777777">
      <w:pPr>
        <w:rPr>
          <w:rFonts w:ascii="Arial" w:hAnsi="Arial"/>
        </w:rPr>
      </w:pPr>
      <w:r>
        <w:rPr>
          <w:rFonts w:ascii="Arial" w:hAnsi="Arial"/>
        </w:rPr>
        <w:t>Delegat</w:t>
      </w:r>
      <w:r w:rsidR="00B66887">
        <w:rPr>
          <w:rFonts w:ascii="Arial" w:hAnsi="Arial"/>
        </w:rPr>
        <w:t xml:space="preserve"> je obavezan u zapisniku utakmice ubilježiti osnovne </w:t>
      </w:r>
      <w:r w:rsidR="009662F0">
        <w:rPr>
          <w:rFonts w:ascii="Arial" w:hAnsi="Arial"/>
        </w:rPr>
        <w:t>podatke</w:t>
      </w:r>
      <w:r w:rsidR="00B66887">
        <w:rPr>
          <w:rFonts w:ascii="Arial" w:hAnsi="Arial"/>
        </w:rPr>
        <w:t xml:space="preserve"> o </w:t>
      </w:r>
      <w:r>
        <w:rPr>
          <w:rFonts w:ascii="Arial" w:hAnsi="Arial"/>
        </w:rPr>
        <w:t>zdravstvenoj osobi</w:t>
      </w:r>
      <w:r w:rsidR="009662F0">
        <w:rPr>
          <w:rFonts w:ascii="Arial" w:hAnsi="Arial"/>
        </w:rPr>
        <w:t xml:space="preserve">. </w:t>
      </w:r>
    </w:p>
    <w:p xmlns:wp14="http://schemas.microsoft.com/office/word/2010/wordml" w:rsidRPr="009D1667" w:rsidR="009662F0" w:rsidRDefault="00B66887" w14:paraId="059F2410" wp14:textId="77777777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Ekipa koja ne ispuni odredbe iz stava </w:t>
      </w:r>
      <w:r w:rsidRPr="009D1667" w:rsidR="009662F0">
        <w:rPr>
          <w:rFonts w:ascii="Arial" w:hAnsi="Arial"/>
          <w:bCs/>
        </w:rPr>
        <w:t>1.,2., 3. i 4. ovog člana,</w:t>
      </w:r>
      <w:r>
        <w:rPr>
          <w:rFonts w:ascii="Arial" w:hAnsi="Arial"/>
          <w:bCs/>
        </w:rPr>
        <w:t xml:space="preserve"> </w:t>
      </w:r>
      <w:r w:rsidRPr="009D1667" w:rsidR="009662F0">
        <w:rPr>
          <w:rFonts w:ascii="Arial" w:hAnsi="Arial"/>
          <w:bCs/>
        </w:rPr>
        <w:t xml:space="preserve">kaznit će se novčanom kaznom. </w:t>
      </w:r>
    </w:p>
    <w:p xmlns:wp14="http://schemas.microsoft.com/office/word/2010/wordml" w:rsidRPr="00526D22" w:rsidR="009662F0" w:rsidRDefault="001B1D3E" w14:paraId="04CD324F" wp14:textId="77777777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Delegat </w:t>
      </w:r>
      <w:r w:rsidRPr="009D1667" w:rsidR="009662F0">
        <w:rPr>
          <w:rFonts w:ascii="Arial" w:hAnsi="Arial"/>
          <w:bCs/>
        </w:rPr>
        <w:t xml:space="preserve">koji postupi suprotno ovoj odredbi, kaznit  će se u skladu sa ovim Propozicijama. </w:t>
      </w:r>
    </w:p>
    <w:p xmlns:wp14="http://schemas.microsoft.com/office/word/2010/wordml" w:rsidR="00071A7A" w:rsidP="007B5975" w:rsidRDefault="00071A7A" w14:paraId="5E7E3C41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F502567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72.</w:t>
      </w:r>
    </w:p>
    <w:p xmlns:wp14="http://schemas.microsoft.com/office/word/2010/wordml" w:rsidR="009662F0" w:rsidRDefault="009662F0" w14:paraId="03F828E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B66887" w14:paraId="07C971D2" wp14:textId="77777777">
      <w:pPr>
        <w:rPr>
          <w:rFonts w:ascii="Arial" w:hAnsi="Arial"/>
        </w:rPr>
      </w:pPr>
      <w:r>
        <w:rPr>
          <w:rFonts w:ascii="Arial" w:hAnsi="Arial"/>
        </w:rPr>
        <w:t xml:space="preserve">Klub </w:t>
      </w:r>
      <w:r w:rsidR="009662F0">
        <w:rPr>
          <w:rFonts w:ascii="Arial" w:hAnsi="Arial"/>
        </w:rPr>
        <w:t>ima</w:t>
      </w:r>
      <w:r>
        <w:rPr>
          <w:rFonts w:ascii="Arial" w:hAnsi="Arial"/>
        </w:rPr>
        <w:t xml:space="preserve"> pravo, pisanim</w:t>
      </w:r>
      <w:r w:rsidR="009662F0">
        <w:rPr>
          <w:rFonts w:ascii="Arial" w:hAnsi="Arial"/>
        </w:rPr>
        <w:t xml:space="preserve"> zahtjevom</w:t>
      </w:r>
      <w:r>
        <w:rPr>
          <w:rFonts w:ascii="Arial" w:hAnsi="Arial"/>
        </w:rPr>
        <w:t>, tražiti prisustvo Supervizora ili delegata o</w:t>
      </w:r>
      <w:r w:rsidR="009662F0">
        <w:rPr>
          <w:rFonts w:ascii="Arial" w:hAnsi="Arial"/>
        </w:rPr>
        <w:t xml:space="preserve"> svom trošku, i to najkasnije DVADESET</w:t>
      </w:r>
      <w:r>
        <w:rPr>
          <w:rFonts w:ascii="Arial" w:hAnsi="Arial"/>
        </w:rPr>
        <w:t>I</w:t>
      </w:r>
      <w:r w:rsidR="009662F0">
        <w:rPr>
          <w:rFonts w:ascii="Arial" w:hAnsi="Arial"/>
        </w:rPr>
        <w:t xml:space="preserve">ČETIRI sata prije odigravanja utakmice, </w:t>
      </w:r>
      <w:r>
        <w:rPr>
          <w:rFonts w:ascii="Arial" w:hAnsi="Arial"/>
        </w:rPr>
        <w:t>računajući od datuma i termina određenog za igranje</w:t>
      </w:r>
      <w:r w:rsidR="009662F0">
        <w:rPr>
          <w:rFonts w:ascii="Arial" w:hAnsi="Arial"/>
        </w:rPr>
        <w:t xml:space="preserve"> </w:t>
      </w:r>
      <w:r w:rsidR="001B1D3E">
        <w:rPr>
          <w:rFonts w:ascii="Arial" w:hAnsi="Arial"/>
        </w:rPr>
        <w:t xml:space="preserve">utakmice. Pisani </w:t>
      </w:r>
      <w:r>
        <w:rPr>
          <w:rFonts w:ascii="Arial" w:hAnsi="Arial"/>
        </w:rPr>
        <w:t xml:space="preserve">zahtjev </w:t>
      </w:r>
      <w:r w:rsidR="009662F0">
        <w:rPr>
          <w:rFonts w:ascii="Arial" w:hAnsi="Arial"/>
        </w:rPr>
        <w:t xml:space="preserve">iz stava 1.ovog člana dostavlja </w:t>
      </w:r>
      <w:r w:rsidR="001B1D3E">
        <w:rPr>
          <w:rFonts w:ascii="Arial" w:hAnsi="Arial"/>
        </w:rPr>
        <w:t xml:space="preserve">se Komesaru </w:t>
      </w:r>
      <w:r w:rsidR="009662F0">
        <w:rPr>
          <w:rFonts w:ascii="Arial" w:hAnsi="Arial"/>
        </w:rPr>
        <w:t xml:space="preserve">takmičenja. </w:t>
      </w:r>
    </w:p>
    <w:p xmlns:wp14="http://schemas.microsoft.com/office/word/2010/wordml" w:rsidR="009662F0" w:rsidRDefault="009662F0" w14:paraId="7DF99264" wp14:textId="77777777">
      <w:pPr>
        <w:rPr>
          <w:rFonts w:ascii="Arial" w:hAnsi="Arial"/>
        </w:rPr>
      </w:pPr>
      <w:r>
        <w:rPr>
          <w:rFonts w:ascii="Arial" w:hAnsi="Arial"/>
        </w:rPr>
        <w:t>Supe</w:t>
      </w:r>
      <w:r w:rsidR="001B1D3E">
        <w:rPr>
          <w:rFonts w:ascii="Arial" w:hAnsi="Arial"/>
        </w:rPr>
        <w:t>rvizora određuje Komesar</w:t>
      </w:r>
      <w:r>
        <w:rPr>
          <w:rFonts w:ascii="Arial" w:hAnsi="Arial"/>
        </w:rPr>
        <w:t xml:space="preserve"> takmičenja. </w:t>
      </w:r>
    </w:p>
    <w:p xmlns:wp14="http://schemas.microsoft.com/office/word/2010/wordml" w:rsidR="007B5975" w:rsidRDefault="007B5975" w14:paraId="2AC57CB0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8E85376" wp14:textId="77777777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Član 73</w:t>
      </w:r>
      <w:r>
        <w:rPr>
          <w:rFonts w:ascii="Arial" w:hAnsi="Arial"/>
        </w:rPr>
        <w:t>.</w:t>
      </w:r>
    </w:p>
    <w:p xmlns:wp14="http://schemas.microsoft.com/office/word/2010/wordml" w:rsidR="009662F0" w:rsidRDefault="009662F0" w14:paraId="5186B13D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2FC87F0E" wp14:textId="77777777">
      <w:pPr>
        <w:rPr>
          <w:rFonts w:ascii="Arial" w:hAnsi="Arial"/>
        </w:rPr>
      </w:pPr>
      <w:r>
        <w:rPr>
          <w:rFonts w:ascii="Arial" w:hAnsi="Arial"/>
        </w:rPr>
        <w:t>Ako super</w:t>
      </w:r>
      <w:r w:rsidR="001B1D3E">
        <w:rPr>
          <w:rFonts w:ascii="Arial" w:hAnsi="Arial"/>
        </w:rPr>
        <w:t>vizora određuje Komesar takmičenja ili U</w:t>
      </w:r>
      <w:r>
        <w:rPr>
          <w:rFonts w:ascii="Arial" w:hAnsi="Arial"/>
        </w:rPr>
        <w:t xml:space="preserve">O RS BiH, troškove snosi RS BiH. </w:t>
      </w:r>
    </w:p>
    <w:p xmlns:wp14="http://schemas.microsoft.com/office/word/2010/wordml" w:rsidR="009662F0" w:rsidRDefault="009662F0" w14:paraId="6C57C439" wp14:textId="77777777">
      <w:pPr>
        <w:rPr>
          <w:rFonts w:ascii="Arial" w:hAnsi="Arial"/>
        </w:rPr>
      </w:pPr>
    </w:p>
    <w:p xmlns:wp14="http://schemas.microsoft.com/office/word/2010/wordml" w:rsidRPr="00526D22" w:rsidR="009662F0" w:rsidRDefault="009662F0" w14:paraId="6B9C5AB3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74.</w:t>
      </w:r>
    </w:p>
    <w:p xmlns:wp14="http://schemas.microsoft.com/office/word/2010/wordml" w:rsidR="009662F0" w:rsidRDefault="009662F0" w14:paraId="3D404BC9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7E6B5BE7" wp14:textId="77777777">
      <w:pPr>
        <w:rPr>
          <w:rFonts w:ascii="Arial" w:hAnsi="Arial"/>
        </w:rPr>
      </w:pPr>
      <w:r>
        <w:rPr>
          <w:rFonts w:ascii="Arial" w:hAnsi="Arial"/>
        </w:rPr>
        <w:t xml:space="preserve">Službene osobe su dužne doći u mjesto odigravanja utakmice DVA (2) sata prije vremena zakazane utakmice. </w:t>
      </w:r>
    </w:p>
    <w:p xmlns:wp14="http://schemas.microsoft.com/office/word/2010/wordml" w:rsidR="009662F0" w:rsidRDefault="009662F0" w14:paraId="4A8E9B82" wp14:textId="77777777">
      <w:pPr>
        <w:rPr>
          <w:rFonts w:ascii="Arial" w:hAnsi="Arial"/>
        </w:rPr>
      </w:pPr>
      <w:r>
        <w:rPr>
          <w:rFonts w:ascii="Arial" w:hAnsi="Arial"/>
        </w:rPr>
        <w:t xml:space="preserve">U dvorani moraju biti JEDAN (1) sat prije početka utakmice. </w:t>
      </w:r>
    </w:p>
    <w:p xmlns:wp14="http://schemas.microsoft.com/office/word/2010/wordml" w:rsidRPr="009D1667" w:rsidR="009662F0" w:rsidRDefault="009662F0" w14:paraId="0F44EC75" wp14:textId="77777777">
      <w:pPr>
        <w:rPr>
          <w:rFonts w:ascii="Arial" w:hAnsi="Arial"/>
          <w:bCs/>
        </w:rPr>
      </w:pPr>
      <w:r w:rsidRPr="009D1667">
        <w:rPr>
          <w:rFonts w:ascii="Arial" w:hAnsi="Arial"/>
          <w:bCs/>
        </w:rPr>
        <w:t>Ako službene osobe nemaj</w:t>
      </w:r>
      <w:r w:rsidR="00B66887">
        <w:rPr>
          <w:rFonts w:ascii="Arial" w:hAnsi="Arial"/>
          <w:bCs/>
        </w:rPr>
        <w:t xml:space="preserve">u opravdan razlog kašnjenja, kaznit će se u skladu </w:t>
      </w:r>
      <w:r w:rsidRPr="009D1667">
        <w:rPr>
          <w:rFonts w:ascii="Arial" w:hAnsi="Arial"/>
          <w:bCs/>
        </w:rPr>
        <w:t xml:space="preserve">sa  ovim Propozicijama. </w:t>
      </w:r>
    </w:p>
    <w:p xmlns:wp14="http://schemas.microsoft.com/office/word/2010/wordml" w:rsidR="001B1D3E" w:rsidRDefault="001B1D3E" w14:paraId="61319B8A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31A560F4" wp14:textId="77777777">
      <w:pPr>
        <w:rPr>
          <w:rFonts w:ascii="Arial" w:hAnsi="Arial"/>
        </w:rPr>
      </w:pPr>
    </w:p>
    <w:p xmlns:wp14="http://schemas.microsoft.com/office/word/2010/wordml" w:rsidR="009D2CAB" w:rsidRDefault="009662F0" w14:paraId="70DF735C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9662F0" w:rsidRDefault="009D2CAB" w14:paraId="33221369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9662F0">
        <w:rPr>
          <w:rFonts w:ascii="Arial" w:hAnsi="Arial"/>
          <w:b/>
          <w:bCs/>
        </w:rPr>
        <w:t>IX - PRIVREMENI I TRAJNI PREKID UTAKMICE</w:t>
      </w:r>
    </w:p>
    <w:p xmlns:wp14="http://schemas.microsoft.com/office/word/2010/wordml" w:rsidR="009662F0" w:rsidRDefault="009662F0" w14:paraId="3A413BF6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3D28B4B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65CA7DC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Član 75.</w:t>
      </w:r>
    </w:p>
    <w:p xmlns:wp14="http://schemas.microsoft.com/office/word/2010/wordml" w:rsidR="009662F0" w:rsidP="00526D22" w:rsidRDefault="009662F0" w14:paraId="37EFA3E3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1869A6AC" wp14:textId="77777777">
      <w:pPr>
        <w:rPr>
          <w:rFonts w:ascii="Arial" w:hAnsi="Arial"/>
        </w:rPr>
      </w:pPr>
      <w:r>
        <w:rPr>
          <w:rFonts w:ascii="Arial" w:hAnsi="Arial"/>
        </w:rPr>
        <w:t>Utakmica se može prekinuti privremeno ili trajno.</w:t>
      </w:r>
      <w:r w:rsidR="001B1D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O prekidu utakmice odlučuju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, ako su iscrpljene sve prethodne mogućnosti, da bi se utakmica privela kraju. </w:t>
      </w:r>
    </w:p>
    <w:p xmlns:wp14="http://schemas.microsoft.com/office/word/2010/wordml" w:rsidR="009662F0" w:rsidRDefault="009662F0" w14:paraId="41C6AC2A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A87EF60" wp14:textId="77777777">
      <w:pPr>
        <w:rPr>
          <w:rFonts w:ascii="Arial" w:hAnsi="Arial"/>
        </w:rPr>
      </w:pPr>
      <w:r>
        <w:rPr>
          <w:rFonts w:ascii="Arial" w:hAnsi="Arial"/>
        </w:rPr>
        <w:t xml:space="preserve">Utakmica se prekida </w:t>
      </w:r>
      <w:r>
        <w:rPr>
          <w:rFonts w:ascii="Arial" w:hAnsi="Arial"/>
          <w:b/>
          <w:bCs/>
        </w:rPr>
        <w:t>privremeno</w:t>
      </w:r>
      <w:r>
        <w:rPr>
          <w:rFonts w:ascii="Arial" w:hAnsi="Arial"/>
        </w:rPr>
        <w:t xml:space="preserve"> radi:</w:t>
      </w:r>
    </w:p>
    <w:p xmlns:wp14="http://schemas.microsoft.com/office/word/2010/wordml" w:rsidR="009662F0" w:rsidRDefault="009662F0" w14:paraId="4728CF14" wp14:textId="77777777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velike hladnoće ili nesnosne vrućine ili ako se igralište u toku utakmice onesposobi za</w:t>
      </w:r>
      <w:r w:rsidR="001B1D3E">
        <w:rPr>
          <w:rFonts w:ascii="Arial" w:hAnsi="Arial"/>
        </w:rPr>
        <w:t xml:space="preserve"> igru toliko da onemogući kontrolu</w:t>
      </w:r>
      <w:r>
        <w:rPr>
          <w:rFonts w:ascii="Arial" w:hAnsi="Arial"/>
        </w:rPr>
        <w:t xml:space="preserve"> nad loptom, </w:t>
      </w:r>
    </w:p>
    <w:p xmlns:wp14="http://schemas.microsoft.com/office/word/2010/wordml" w:rsidR="009662F0" w:rsidRDefault="009662F0" w14:paraId="615FE839" wp14:textId="77777777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rasvjete koja ne zadovoljava propisane uslove, ili nestanka električne energije, </w:t>
      </w:r>
    </w:p>
    <w:p xmlns:wp14="http://schemas.microsoft.com/office/word/2010/wordml" w:rsidR="009662F0" w:rsidRDefault="001B1D3E" w14:paraId="123CDB27" wp14:textId="77777777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nekorektnog ponašanja</w:t>
      </w:r>
      <w:r w:rsidR="009662F0">
        <w:rPr>
          <w:rFonts w:ascii="Arial" w:hAnsi="Arial"/>
        </w:rPr>
        <w:t xml:space="preserve"> gledalaca i nakon upozorenja od</w:t>
      </w:r>
      <w:r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strane delegata, </w:t>
      </w:r>
    </w:p>
    <w:p xmlns:wp14="http://schemas.microsoft.com/office/word/2010/wordml" w:rsidR="009662F0" w:rsidRDefault="009662F0" w14:paraId="2723CE9A" wp14:textId="77777777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bacanja predmeta u igralište,</w:t>
      </w:r>
      <w:r w:rsidR="001B1D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>,</w:t>
      </w:r>
      <w:r w:rsidR="001B1D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službene osobe ili igrače, </w:t>
      </w:r>
    </w:p>
    <w:p xmlns:wp14="http://schemas.microsoft.com/office/word/2010/wordml" w:rsidR="009662F0" w:rsidRDefault="009662F0" w14:paraId="5244D686" wp14:textId="77777777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nereda na igralištu, ometanja igre od gledalaca ili</w:t>
      </w:r>
      <w:r w:rsidR="001B1D3E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uopšte</w:t>
      </w:r>
      <w:proofErr w:type="spellEnd"/>
      <w:r>
        <w:rPr>
          <w:rFonts w:ascii="Arial" w:hAnsi="Arial"/>
        </w:rPr>
        <w:t xml:space="preserve"> radi slabo </w:t>
      </w:r>
      <w:proofErr w:type="spellStart"/>
      <w:r w:rsidR="001B1D3E">
        <w:rPr>
          <w:rFonts w:ascii="Arial" w:hAnsi="Arial"/>
        </w:rPr>
        <w:t>organizovane</w:t>
      </w:r>
      <w:proofErr w:type="spellEnd"/>
      <w:r>
        <w:rPr>
          <w:rFonts w:ascii="Arial" w:hAnsi="Arial"/>
        </w:rPr>
        <w:t xml:space="preserve"> utakmice, </w:t>
      </w:r>
    </w:p>
    <w:p xmlns:wp14="http://schemas.microsoft.com/office/word/2010/wordml" w:rsidR="009662F0" w:rsidRDefault="009662F0" w14:paraId="2EFFF1E1" wp14:textId="77777777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drugih razloga koji su predviđeni Pravilima igre. </w:t>
      </w:r>
    </w:p>
    <w:p xmlns:wp14="http://schemas.microsoft.com/office/word/2010/wordml" w:rsidR="009662F0" w:rsidRDefault="009662F0" w14:paraId="2DC44586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4D69173C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Kada se utakmica privremeno prekine, prekid traje dok se ne stvore zadovoljavajući uslovi za nastavak igre. </w:t>
      </w:r>
    </w:p>
    <w:p xmlns:wp14="http://schemas.microsoft.com/office/word/2010/wordml" w:rsidR="009662F0" w:rsidRDefault="009662F0" w14:paraId="4FFCBC07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F7191E7" wp14:textId="77777777">
      <w:pPr>
        <w:rPr>
          <w:rFonts w:ascii="Arial" w:hAnsi="Arial"/>
        </w:rPr>
      </w:pPr>
      <w:r>
        <w:rPr>
          <w:rFonts w:ascii="Arial" w:hAnsi="Arial"/>
        </w:rPr>
        <w:t>Utakmica se</w:t>
      </w:r>
      <w:r>
        <w:rPr>
          <w:rFonts w:ascii="Arial" w:hAnsi="Arial"/>
          <w:b/>
          <w:bCs/>
        </w:rPr>
        <w:t xml:space="preserve"> prekida trajno </w:t>
      </w:r>
      <w:r>
        <w:rPr>
          <w:rFonts w:ascii="Arial" w:hAnsi="Arial"/>
        </w:rPr>
        <w:t>radi:</w:t>
      </w:r>
    </w:p>
    <w:p xmlns:wp14="http://schemas.microsoft.com/office/word/2010/wordml" w:rsidR="009662F0" w:rsidRDefault="009662F0" w14:paraId="1728B4D0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9AF94A9" wp14:textId="7777777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fizičkog obračuna između pripadnika jedne i druge ekipe,</w:t>
      </w:r>
    </w:p>
    <w:p xmlns:wp14="http://schemas.microsoft.com/office/word/2010/wordml" w:rsidR="009662F0" w:rsidRDefault="009662F0" w14:paraId="4EFBC22B" wp14:textId="7777777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radi fizičkog napada na učesnike utakmice s težim posljedicama,</w:t>
      </w:r>
    </w:p>
    <w:p xmlns:wp14="http://schemas.microsoft.com/office/word/2010/wordml" w:rsidR="009662F0" w:rsidRDefault="009662F0" w14:paraId="1D05B2C7" wp14:textId="7777777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radi fizičko</w:t>
      </w:r>
      <w:r w:rsidR="001B1D3E">
        <w:rPr>
          <w:rFonts w:ascii="Arial" w:hAnsi="Arial"/>
        </w:rPr>
        <w:t xml:space="preserve">g napada na </w:t>
      </w:r>
      <w:proofErr w:type="spellStart"/>
      <w:r w:rsidR="001B1D3E">
        <w:rPr>
          <w:rFonts w:ascii="Arial" w:hAnsi="Arial"/>
        </w:rPr>
        <w:t>sudije</w:t>
      </w:r>
      <w:proofErr w:type="spellEnd"/>
      <w:r w:rsidR="001B1D3E">
        <w:rPr>
          <w:rFonts w:ascii="Arial" w:hAnsi="Arial"/>
        </w:rPr>
        <w:t xml:space="preserve"> i </w:t>
      </w:r>
      <w:r>
        <w:rPr>
          <w:rFonts w:ascii="Arial" w:hAnsi="Arial"/>
        </w:rPr>
        <w:t xml:space="preserve">delegata, zapisničara i mjerioca vremena, </w:t>
      </w:r>
    </w:p>
    <w:p xmlns:wp14="http://schemas.microsoft.com/office/word/2010/wordml" w:rsidR="009662F0" w:rsidRDefault="009662F0" w14:paraId="1290C27E" wp14:textId="77777777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narušavanja Pravila igre i uslova igranja ut</w:t>
      </w:r>
      <w:r w:rsidR="001B1D3E">
        <w:rPr>
          <w:rFonts w:ascii="Arial" w:hAnsi="Arial"/>
        </w:rPr>
        <w:t xml:space="preserve">akmice toliko, da </w:t>
      </w:r>
      <w:proofErr w:type="spellStart"/>
      <w:r w:rsidR="001B1D3E">
        <w:rPr>
          <w:rFonts w:ascii="Arial" w:hAnsi="Arial"/>
        </w:rPr>
        <w:t>sudije</w:t>
      </w:r>
      <w:proofErr w:type="spellEnd"/>
      <w:r w:rsidR="001B1D3E">
        <w:rPr>
          <w:rFonts w:ascii="Arial" w:hAnsi="Arial"/>
        </w:rPr>
        <w:t xml:space="preserve">, </w:t>
      </w:r>
      <w:proofErr w:type="spellStart"/>
      <w:r w:rsidR="001B1D3E">
        <w:rPr>
          <w:rFonts w:ascii="Arial" w:hAnsi="Arial"/>
        </w:rPr>
        <w:t>uprkos</w:t>
      </w:r>
      <w:proofErr w:type="spellEnd"/>
      <w:r w:rsidR="001B1D3E">
        <w:rPr>
          <w:rFonts w:ascii="Arial" w:hAnsi="Arial"/>
        </w:rPr>
        <w:t xml:space="preserve"> </w:t>
      </w:r>
      <w:proofErr w:type="spellStart"/>
      <w:r w:rsidR="001B1D3E">
        <w:rPr>
          <w:rFonts w:ascii="Arial" w:hAnsi="Arial"/>
        </w:rPr>
        <w:t>pre</w:t>
      </w:r>
      <w:r>
        <w:rPr>
          <w:rFonts w:ascii="Arial" w:hAnsi="Arial"/>
        </w:rPr>
        <w:t>duzetim</w:t>
      </w:r>
      <w:proofErr w:type="spellEnd"/>
      <w:r>
        <w:rPr>
          <w:rFonts w:ascii="Arial" w:hAnsi="Arial"/>
        </w:rPr>
        <w:t xml:space="preserve"> mjerama, ne mogu utakmicu privesti završetku. </w:t>
      </w:r>
    </w:p>
    <w:p xmlns:wp14="http://schemas.microsoft.com/office/word/2010/wordml" w:rsidR="009662F0" w:rsidRDefault="009662F0" w14:paraId="34959D4B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985DB16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Prije odluke o  tr</w:t>
      </w:r>
      <w:r w:rsidR="001B1D3E">
        <w:rPr>
          <w:rFonts w:ascii="Arial" w:hAnsi="Arial"/>
          <w:b/>
          <w:bCs/>
        </w:rPr>
        <w:t>ajnom prekidu, delegat</w:t>
      </w:r>
      <w:r>
        <w:rPr>
          <w:rFonts w:ascii="Arial" w:hAnsi="Arial"/>
          <w:b/>
          <w:bCs/>
        </w:rPr>
        <w:t xml:space="preserve"> i </w:t>
      </w:r>
      <w:proofErr w:type="spellStart"/>
      <w:r>
        <w:rPr>
          <w:rFonts w:ascii="Arial" w:hAnsi="Arial"/>
          <w:b/>
          <w:bCs/>
        </w:rPr>
        <w:t>sudije</w:t>
      </w:r>
      <w:proofErr w:type="spellEnd"/>
      <w:r>
        <w:rPr>
          <w:rFonts w:ascii="Arial" w:hAnsi="Arial"/>
          <w:b/>
          <w:bCs/>
        </w:rPr>
        <w:t xml:space="preserve"> moraju tražiti od ekipe domaćina utakmice: </w:t>
      </w:r>
    </w:p>
    <w:p xmlns:wp14="http://schemas.microsoft.com/office/word/2010/wordml" w:rsidR="009662F0" w:rsidRDefault="009662F0" w14:paraId="63C994F7" wp14:textId="7777777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da ot</w:t>
      </w:r>
      <w:r w:rsidR="001B1D3E">
        <w:rPr>
          <w:rFonts w:ascii="Arial" w:hAnsi="Arial"/>
        </w:rPr>
        <w:t>kloni nedostatke u  organizaciji</w:t>
      </w:r>
      <w:r>
        <w:rPr>
          <w:rFonts w:ascii="Arial" w:hAnsi="Arial"/>
        </w:rPr>
        <w:t xml:space="preserve"> utakmice, ako je pr</w:t>
      </w:r>
      <w:r w:rsidR="001B1D3E">
        <w:rPr>
          <w:rFonts w:ascii="Arial" w:hAnsi="Arial"/>
        </w:rPr>
        <w:t xml:space="preserve">ekid nastao radi slabo </w:t>
      </w:r>
      <w:proofErr w:type="spellStart"/>
      <w:r w:rsidR="001B1D3E">
        <w:rPr>
          <w:rFonts w:ascii="Arial" w:hAnsi="Arial"/>
        </w:rPr>
        <w:t>organizovane</w:t>
      </w:r>
      <w:proofErr w:type="spellEnd"/>
      <w:r>
        <w:rPr>
          <w:rFonts w:ascii="Arial" w:hAnsi="Arial"/>
        </w:rPr>
        <w:t xml:space="preserve"> utakmice, </w:t>
      </w:r>
    </w:p>
    <w:p xmlns:wp14="http://schemas.microsoft.com/office/word/2010/wordml" w:rsidR="009662F0" w:rsidRDefault="009662F0" w14:paraId="1A200A19" wp14:textId="7777777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da uvede red u gledalištu i </w:t>
      </w:r>
    </w:p>
    <w:p xmlns:wp14="http://schemas.microsoft.com/office/word/2010/wordml" w:rsidR="009662F0" w:rsidRDefault="009662F0" w14:paraId="3A9D440E" wp14:textId="77777777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da isprazni gledalište ili djelomično udalji gledaoce. </w:t>
      </w:r>
    </w:p>
    <w:p xmlns:wp14="http://schemas.microsoft.com/office/word/2010/wordml" w:rsidR="009662F0" w:rsidRDefault="009662F0" w14:paraId="7BD58BA2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358D7FC" wp14:textId="77777777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Ako se ni tada ne osigura red na igralištu, </w:t>
      </w:r>
      <w:proofErr w:type="spellStart"/>
      <w:r>
        <w:rPr>
          <w:rFonts w:ascii="Arial" w:hAnsi="Arial"/>
          <w:b/>
          <w:bCs/>
        </w:rPr>
        <w:t>sudije</w:t>
      </w:r>
      <w:proofErr w:type="spellEnd"/>
      <w:r>
        <w:rPr>
          <w:rFonts w:ascii="Arial" w:hAnsi="Arial"/>
          <w:b/>
          <w:bCs/>
        </w:rPr>
        <w:t xml:space="preserve"> će trajno prekinuti utakmicu.</w:t>
      </w: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5D2C37" w14:paraId="5B726E88" wp14:textId="77777777">
      <w:pPr>
        <w:rPr>
          <w:rFonts w:ascii="Arial" w:hAnsi="Arial"/>
        </w:rPr>
      </w:pPr>
      <w:r>
        <w:rPr>
          <w:rFonts w:ascii="Arial" w:hAnsi="Arial"/>
          <w:b/>
          <w:bCs/>
        </w:rPr>
        <w:t>Klub čiji pripadnik</w:t>
      </w:r>
      <w:r w:rsidR="009662F0">
        <w:rPr>
          <w:rFonts w:ascii="Arial" w:hAnsi="Arial"/>
          <w:b/>
          <w:bCs/>
        </w:rPr>
        <w:t xml:space="preserve"> je kriv za prekid utakmice kaznit će se </w:t>
      </w:r>
      <w:r w:rsidR="009D1667">
        <w:rPr>
          <w:rFonts w:ascii="Arial" w:hAnsi="Arial"/>
          <w:b/>
          <w:bCs/>
        </w:rPr>
        <w:t>u skladu sa odredbama normativno pravnih akata saveza</w:t>
      </w:r>
      <w:r w:rsidR="009662F0">
        <w:rPr>
          <w:rFonts w:ascii="Arial" w:hAnsi="Arial"/>
          <w:b/>
          <w:bCs/>
        </w:rPr>
        <w:t>.</w:t>
      </w:r>
      <w:r w:rsidR="009662F0">
        <w:rPr>
          <w:rFonts w:ascii="Arial" w:hAnsi="Arial"/>
        </w:rPr>
        <w:t xml:space="preserve"> </w:t>
      </w:r>
    </w:p>
    <w:p xmlns:wp14="http://schemas.microsoft.com/office/word/2010/wordml" w:rsidR="005D2C37" w:rsidRDefault="005D2C37" w14:paraId="4357A966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5D2C37" w:rsidRDefault="005D2C37" w14:paraId="4469066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526D22" w:rsidRDefault="00526D22" w14:paraId="74539910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526D22" w:rsidRDefault="00526D22" w14:paraId="5A7E0CF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D2FDB1D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76.</w:t>
      </w:r>
    </w:p>
    <w:p xmlns:wp14="http://schemas.microsoft.com/office/word/2010/wordml" w:rsidR="009662F0" w:rsidRDefault="009662F0" w14:paraId="60FA656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031C275" wp14:textId="77777777">
      <w:pPr>
        <w:rPr>
          <w:rFonts w:ascii="Arial" w:hAnsi="Arial"/>
        </w:rPr>
      </w:pPr>
      <w:r>
        <w:rPr>
          <w:rFonts w:ascii="Arial" w:hAnsi="Arial"/>
        </w:rPr>
        <w:t xml:space="preserve">Ako se igra ponovljena ili nastavlja privremeno prekinuta utakmica, dodatne troškove snosi ekipa koja je prouzrokovala prekid utakmice. </w:t>
      </w:r>
    </w:p>
    <w:p xmlns:wp14="http://schemas.microsoft.com/office/word/2010/wordml" w:rsidR="009662F0" w:rsidRDefault="009662F0" w14:paraId="3D6D9308" wp14:textId="77777777">
      <w:pPr>
        <w:rPr>
          <w:rFonts w:ascii="Arial" w:hAnsi="Arial"/>
        </w:rPr>
      </w:pPr>
      <w:r>
        <w:rPr>
          <w:rFonts w:ascii="Arial" w:hAnsi="Arial"/>
        </w:rPr>
        <w:t>Ako  je  utakmica  prek</w:t>
      </w:r>
      <w:r w:rsidR="005D2C37">
        <w:rPr>
          <w:rFonts w:ascii="Arial" w:hAnsi="Arial"/>
        </w:rPr>
        <w:t>inuta  radi  vremenske  neprilike</w:t>
      </w:r>
      <w:r>
        <w:rPr>
          <w:rFonts w:ascii="Arial" w:hAnsi="Arial"/>
        </w:rPr>
        <w:t xml:space="preserve">  ili  više  sile,  tada  svaka  ekipa  snosi svoje troškove,</w:t>
      </w:r>
      <w:r w:rsidR="005D2C37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za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 xml:space="preserve"> i delegata ekipa domaćin. </w:t>
      </w:r>
    </w:p>
    <w:p xmlns:wp14="http://schemas.microsoft.com/office/word/2010/wordml" w:rsidR="00973261" w:rsidRDefault="00973261" w14:paraId="1AC5CDB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E868AA0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77.</w:t>
      </w:r>
    </w:p>
    <w:p xmlns:wp14="http://schemas.microsoft.com/office/word/2010/wordml" w:rsidR="009662F0" w:rsidRDefault="009662F0" w14:paraId="342D4C27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A2204BB" wp14:textId="77777777">
      <w:pPr>
        <w:rPr>
          <w:rFonts w:ascii="Arial" w:hAnsi="Arial"/>
        </w:rPr>
      </w:pPr>
      <w:r>
        <w:rPr>
          <w:rFonts w:ascii="Arial" w:hAnsi="Arial"/>
        </w:rPr>
        <w:t>Ako je utakmica prekinuta privremeno iz člana 75. i ako se nisu st</w:t>
      </w:r>
      <w:r w:rsidR="00B66887">
        <w:rPr>
          <w:rFonts w:ascii="Arial" w:hAnsi="Arial"/>
        </w:rPr>
        <w:t>ekli zadovoljavajući uslovi za nastavak igre u</w:t>
      </w:r>
      <w:r>
        <w:rPr>
          <w:rFonts w:ascii="Arial" w:hAnsi="Arial"/>
        </w:rPr>
        <w:t xml:space="preserve"> ra</w:t>
      </w:r>
      <w:r w:rsidR="00B66887">
        <w:rPr>
          <w:rFonts w:ascii="Arial" w:hAnsi="Arial"/>
        </w:rPr>
        <w:t xml:space="preserve">zumno kratkom </w:t>
      </w:r>
      <w:r w:rsidR="005D2C37">
        <w:rPr>
          <w:rFonts w:ascii="Arial" w:hAnsi="Arial"/>
        </w:rPr>
        <w:t xml:space="preserve">roku, što odlučuju </w:t>
      </w:r>
      <w:proofErr w:type="spellStart"/>
      <w:r w:rsidR="005D2C37">
        <w:rPr>
          <w:rFonts w:ascii="Arial" w:hAnsi="Arial"/>
        </w:rPr>
        <w:t>sudije</w:t>
      </w:r>
      <w:proofErr w:type="spellEnd"/>
      <w:r w:rsidR="005D2C37">
        <w:rPr>
          <w:rFonts w:ascii="Arial" w:hAnsi="Arial"/>
        </w:rPr>
        <w:t xml:space="preserve">  </w:t>
      </w:r>
      <w:r>
        <w:rPr>
          <w:rFonts w:ascii="Arial" w:hAnsi="Arial"/>
        </w:rPr>
        <w:t>delega</w:t>
      </w:r>
      <w:r w:rsidR="005D2C37">
        <w:rPr>
          <w:rFonts w:ascii="Arial" w:hAnsi="Arial"/>
        </w:rPr>
        <w:t>t</w:t>
      </w:r>
      <w:r>
        <w:rPr>
          <w:rFonts w:ascii="Arial" w:hAnsi="Arial"/>
        </w:rPr>
        <w:t>,</w:t>
      </w:r>
      <w:r w:rsidR="005D2C37">
        <w:rPr>
          <w:rFonts w:ascii="Arial" w:hAnsi="Arial"/>
        </w:rPr>
        <w:t xml:space="preserve"> </w:t>
      </w:r>
      <w:r>
        <w:rPr>
          <w:rFonts w:ascii="Arial" w:hAnsi="Arial"/>
        </w:rPr>
        <w:t xml:space="preserve">utakmica se nastavlja naredni dan. Ako i tada utakmica nije nastavljena smatra se da je prekinuta trajno. </w:t>
      </w:r>
    </w:p>
    <w:p xmlns:wp14="http://schemas.microsoft.com/office/word/2010/wordml" w:rsidR="009662F0" w:rsidRDefault="009662F0" w14:paraId="50C47F69" wp14:textId="77777777">
      <w:pPr>
        <w:rPr>
          <w:rFonts w:ascii="Arial" w:hAnsi="Arial"/>
        </w:rPr>
      </w:pPr>
      <w:r>
        <w:rPr>
          <w:rFonts w:ascii="Arial" w:hAnsi="Arial"/>
        </w:rPr>
        <w:t xml:space="preserve">Nastavak utakmice vodi se na istom zapisniku i sa istim akterima koji su i utakmicu započeli. </w:t>
      </w:r>
    </w:p>
    <w:p xmlns:wp14="http://schemas.microsoft.com/office/word/2010/wordml" w:rsidR="005D2C37" w:rsidRDefault="009662F0" w14:paraId="20D1566C" wp14:textId="77777777">
      <w:pPr>
        <w:rPr>
          <w:rFonts w:ascii="Arial" w:hAnsi="Arial"/>
        </w:rPr>
      </w:pPr>
      <w:r>
        <w:rPr>
          <w:rFonts w:ascii="Arial" w:hAnsi="Arial"/>
        </w:rPr>
        <w:t>Izmjene i dopune zapisnika nisu dopuštene.</w:t>
      </w:r>
    </w:p>
    <w:p xmlns:wp14="http://schemas.microsoft.com/office/word/2010/wordml" w:rsidR="005F4481" w:rsidRDefault="005F4481" w14:paraId="3572E399" wp14:textId="77777777">
      <w:pPr>
        <w:rPr>
          <w:rFonts w:ascii="Arial" w:hAnsi="Arial"/>
        </w:rPr>
      </w:pPr>
    </w:p>
    <w:p xmlns:wp14="http://schemas.microsoft.com/office/word/2010/wordml" w:rsidR="007B5975" w:rsidRDefault="007B5975" w14:paraId="6CEB15CE" wp14:textId="77777777">
      <w:pPr>
        <w:rPr>
          <w:rFonts w:ascii="Arial" w:hAnsi="Arial"/>
          <w:b/>
          <w:bCs/>
        </w:rPr>
      </w:pPr>
    </w:p>
    <w:p xmlns:wp14="http://schemas.microsoft.com/office/word/2010/wordml" w:rsidR="007B5975" w:rsidRDefault="007B5975" w14:paraId="66518E39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P="007B5975" w:rsidRDefault="005D2C37" w14:paraId="25E0B6BD" wp14:textId="77777777">
      <w:pPr>
        <w:ind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X – ODGAĐANJE </w:t>
      </w:r>
      <w:r w:rsidR="009662F0">
        <w:rPr>
          <w:rFonts w:ascii="Arial" w:hAnsi="Arial"/>
          <w:b/>
          <w:bCs/>
        </w:rPr>
        <w:t>UTAKMICE</w:t>
      </w:r>
    </w:p>
    <w:p xmlns:wp14="http://schemas.microsoft.com/office/word/2010/wordml" w:rsidR="009662F0" w:rsidRDefault="009662F0" w14:paraId="7E75FCD0" wp14:textId="77777777">
      <w:pPr>
        <w:rPr>
          <w:rFonts w:ascii="Arial" w:hAnsi="Arial"/>
          <w:b/>
          <w:bCs/>
        </w:rPr>
      </w:pPr>
    </w:p>
    <w:p xmlns:wp14="http://schemas.microsoft.com/office/word/2010/wordml" w:rsidR="00EC7B3A" w:rsidRDefault="00EC7B3A" w14:paraId="10FDAA0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9034749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78.</w:t>
      </w:r>
    </w:p>
    <w:p xmlns:wp14="http://schemas.microsoft.com/office/word/2010/wordml" w:rsidR="009662F0" w:rsidRDefault="009662F0" w14:paraId="774AF2BF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5D2C37" w14:paraId="7C5A7862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takmičenja  može odgoditi poj</w:t>
      </w:r>
      <w:r w:rsidR="00B66887">
        <w:rPr>
          <w:rFonts w:ascii="Arial" w:hAnsi="Arial"/>
        </w:rPr>
        <w:t xml:space="preserve">edine utakmice ili cijela kola </w:t>
      </w:r>
      <w:r w:rsidR="009662F0">
        <w:rPr>
          <w:rFonts w:ascii="Arial" w:hAnsi="Arial"/>
        </w:rPr>
        <w:t>takmičenja, kada to zahtijeva opšti interes rukometnog sporta, a u vezi je sa nastupom reprezentacija  BiH, ili nastupom jedne ekipe u me</w:t>
      </w:r>
      <w:r>
        <w:rPr>
          <w:rFonts w:ascii="Arial" w:hAnsi="Arial"/>
        </w:rPr>
        <w:t>đunarodnim takmičenjima ili</w:t>
      </w:r>
      <w:r w:rsidR="009662F0">
        <w:rPr>
          <w:rFonts w:ascii="Arial" w:hAnsi="Arial"/>
        </w:rPr>
        <w:t xml:space="preserve"> iz drugih razloga. </w:t>
      </w:r>
    </w:p>
    <w:p xmlns:wp14="http://schemas.microsoft.com/office/word/2010/wordml" w:rsidR="009662F0" w:rsidRDefault="005D2C37" w14:paraId="3ECC7DF9" wp14:textId="77777777">
      <w:pPr>
        <w:rPr>
          <w:rFonts w:ascii="Arial" w:hAnsi="Arial"/>
        </w:rPr>
      </w:pPr>
      <w:r>
        <w:rPr>
          <w:rFonts w:ascii="Arial" w:hAnsi="Arial"/>
        </w:rPr>
        <w:t>Komesar t</w:t>
      </w:r>
      <w:r w:rsidR="009662F0">
        <w:rPr>
          <w:rFonts w:ascii="Arial" w:hAnsi="Arial"/>
        </w:rPr>
        <w:t>akmičenja</w:t>
      </w:r>
      <w:r>
        <w:rPr>
          <w:rFonts w:ascii="Arial" w:hAnsi="Arial"/>
        </w:rPr>
        <w:t xml:space="preserve"> će</w:t>
      </w:r>
      <w:r w:rsidR="00B66887">
        <w:rPr>
          <w:rFonts w:ascii="Arial" w:hAnsi="Arial"/>
        </w:rPr>
        <w:t xml:space="preserve"> </w:t>
      </w:r>
      <w:r w:rsidR="009662F0">
        <w:rPr>
          <w:rFonts w:ascii="Arial" w:hAnsi="Arial"/>
        </w:rPr>
        <w:t>na  osn</w:t>
      </w:r>
      <w:r>
        <w:rPr>
          <w:rFonts w:ascii="Arial" w:hAnsi="Arial"/>
        </w:rPr>
        <w:t xml:space="preserve">ovu  Kalendara  takmičenja  </w:t>
      </w:r>
      <w:r w:rsidR="009662F0">
        <w:rPr>
          <w:rFonts w:ascii="Arial" w:hAnsi="Arial"/>
        </w:rPr>
        <w:t xml:space="preserve">odrediti  termine odgođenih utakmica iz stava 1.ovog člana, vodeći računa o odredbama ovih Propozicija. </w:t>
      </w:r>
    </w:p>
    <w:p xmlns:wp14="http://schemas.microsoft.com/office/word/2010/wordml" w:rsidR="00C71E74" w:rsidP="00526D22" w:rsidRDefault="00C71E74" w14:paraId="7A292896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1DAF3EA2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79.</w:t>
      </w:r>
    </w:p>
    <w:p xmlns:wp14="http://schemas.microsoft.com/office/word/2010/wordml" w:rsidR="009662F0" w:rsidRDefault="009662F0" w14:paraId="2191599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B66887" w14:paraId="0487B536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Klub koja želi odgoditi utakmicu iz </w:t>
      </w:r>
      <w:r w:rsidR="009662F0">
        <w:rPr>
          <w:rFonts w:ascii="Arial" w:hAnsi="Arial"/>
        </w:rPr>
        <w:t>nekih drugih razloga,</w:t>
      </w:r>
      <w:r w:rsidR="005D2C37">
        <w:rPr>
          <w:rFonts w:ascii="Arial" w:hAnsi="Arial"/>
        </w:rPr>
        <w:t xml:space="preserve"> </w:t>
      </w:r>
      <w:r w:rsidR="009662F0">
        <w:rPr>
          <w:rFonts w:ascii="Arial" w:hAnsi="Arial"/>
        </w:rPr>
        <w:t>obavezan  je</w:t>
      </w:r>
      <w:r w:rsidR="005D2C37">
        <w:rPr>
          <w:rFonts w:ascii="Arial" w:hAnsi="Arial"/>
        </w:rPr>
        <w:t xml:space="preserve"> Komesaru</w:t>
      </w:r>
      <w:r w:rsidR="009662F0">
        <w:rPr>
          <w:rFonts w:ascii="Arial" w:hAnsi="Arial"/>
        </w:rPr>
        <w:t xml:space="preserve"> takmiče</w:t>
      </w:r>
      <w:r>
        <w:rPr>
          <w:rFonts w:ascii="Arial" w:hAnsi="Arial"/>
        </w:rPr>
        <w:t xml:space="preserve">nja dostaviti pisani zahtjev,u </w:t>
      </w:r>
      <w:r w:rsidR="009662F0">
        <w:rPr>
          <w:rFonts w:ascii="Arial" w:hAnsi="Arial"/>
        </w:rPr>
        <w:t xml:space="preserve">čijem prilogu će se nalaziti </w:t>
      </w:r>
      <w:r w:rsidR="009662F0">
        <w:rPr>
          <w:rFonts w:ascii="Arial" w:hAnsi="Arial"/>
          <w:b/>
          <w:bCs/>
        </w:rPr>
        <w:t>pisani pristanak druge ekipe i pisani prijedlog o danu i satu odigravanja utakmice, na koju se odnosi zahtjev.</w:t>
      </w:r>
    </w:p>
    <w:p xmlns:wp14="http://schemas.microsoft.com/office/word/2010/wordml" w:rsidR="009662F0" w:rsidRDefault="009662F0" w14:paraId="3CF37368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>Zahtjev iz stava 1.ovog člana,</w:t>
      </w:r>
      <w:r>
        <w:rPr>
          <w:rFonts w:ascii="Arial" w:hAnsi="Arial"/>
          <w:b/>
          <w:bCs/>
        </w:rPr>
        <w:t xml:space="preserve"> ekipa mora podnijeti najmanje sedam (7) dana prije</w:t>
      </w:r>
      <w:r w:rsidR="005D2C3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dana predviđenog za odigravanje utakmice.</w:t>
      </w:r>
    </w:p>
    <w:p xmlns:wp14="http://schemas.microsoft.com/office/word/2010/wordml" w:rsidR="009662F0" w:rsidRDefault="005D2C37" w14:paraId="7B8BBECF" wp14:textId="77777777">
      <w:pPr>
        <w:rPr>
          <w:rFonts w:ascii="Arial" w:hAnsi="Arial"/>
        </w:rPr>
      </w:pPr>
      <w:r>
        <w:rPr>
          <w:rFonts w:ascii="Arial" w:hAnsi="Arial"/>
        </w:rPr>
        <w:t>Komesar  takmičenja</w:t>
      </w:r>
      <w:r w:rsidR="009662F0">
        <w:rPr>
          <w:rFonts w:ascii="Arial" w:hAnsi="Arial"/>
        </w:rPr>
        <w:t xml:space="preserve"> obavezan</w:t>
      </w:r>
      <w:r>
        <w:rPr>
          <w:rFonts w:ascii="Arial" w:hAnsi="Arial"/>
        </w:rPr>
        <w:t xml:space="preserve"> je</w:t>
      </w:r>
      <w:r w:rsidR="00B66887">
        <w:rPr>
          <w:rFonts w:ascii="Arial" w:hAnsi="Arial"/>
        </w:rPr>
        <w:t xml:space="preserve"> donijeti odluku u vezi zahtjeva iz stave 1.ovog člana, u roku od tri (3</w:t>
      </w:r>
      <w:r w:rsidR="009662F0">
        <w:rPr>
          <w:rFonts w:ascii="Arial" w:hAnsi="Arial"/>
        </w:rPr>
        <w:t>) dana računajući od dana prijema zahtjeva.</w:t>
      </w:r>
    </w:p>
    <w:p xmlns:wp14="http://schemas.microsoft.com/office/word/2010/wordml" w:rsidR="009662F0" w:rsidRDefault="009662F0" w14:paraId="7673E5AE" wp14:textId="77777777">
      <w:pPr>
        <w:rPr>
          <w:rFonts w:ascii="Arial" w:hAnsi="Arial"/>
        </w:rPr>
      </w:pPr>
    </w:p>
    <w:p xmlns:wp14="http://schemas.microsoft.com/office/word/2010/wordml" w:rsidR="00973261" w:rsidP="0096239B" w:rsidRDefault="00973261" w14:paraId="041D98D7" wp14:textId="77777777">
      <w:pPr>
        <w:rPr>
          <w:rFonts w:ascii="Arial" w:hAnsi="Arial"/>
          <w:b/>
          <w:bCs/>
        </w:rPr>
      </w:pPr>
    </w:p>
    <w:p xmlns:wp14="http://schemas.microsoft.com/office/word/2010/wordml" w:rsidR="00973261" w:rsidRDefault="00973261" w14:paraId="5AB7C0C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0E53E1E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80.</w:t>
      </w:r>
    </w:p>
    <w:p xmlns:wp14="http://schemas.microsoft.com/office/word/2010/wordml" w:rsidR="009662F0" w:rsidRDefault="009662F0" w14:paraId="55B33694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5D2C37" w14:paraId="062B92F7" wp14:textId="77777777">
      <w:pPr>
        <w:rPr>
          <w:rFonts w:ascii="Arial" w:hAnsi="Arial"/>
        </w:rPr>
      </w:pPr>
      <w:r>
        <w:rPr>
          <w:rFonts w:ascii="Arial" w:hAnsi="Arial"/>
        </w:rPr>
        <w:t xml:space="preserve">Odgođene </w:t>
      </w:r>
      <w:r w:rsidR="009662F0">
        <w:rPr>
          <w:rFonts w:ascii="Arial" w:hAnsi="Arial"/>
        </w:rPr>
        <w:t>utakmice</w:t>
      </w:r>
      <w:r>
        <w:rPr>
          <w:rFonts w:ascii="Arial" w:hAnsi="Arial"/>
        </w:rPr>
        <w:t xml:space="preserve"> se</w:t>
      </w:r>
      <w:r w:rsidR="009662F0">
        <w:rPr>
          <w:rFonts w:ascii="Arial" w:hAnsi="Arial"/>
        </w:rPr>
        <w:t xml:space="preserve"> moraju odigrati u vanrednim ro</w:t>
      </w:r>
      <w:r>
        <w:rPr>
          <w:rFonts w:ascii="Arial" w:hAnsi="Arial"/>
        </w:rPr>
        <w:t>ko</w:t>
      </w:r>
      <w:r w:rsidR="00B66887">
        <w:rPr>
          <w:rFonts w:ascii="Arial" w:hAnsi="Arial"/>
        </w:rPr>
        <w:t xml:space="preserve">vima koje je Komesar takmičenja predvidio </w:t>
      </w:r>
      <w:r>
        <w:rPr>
          <w:rFonts w:ascii="Arial" w:hAnsi="Arial"/>
        </w:rPr>
        <w:t>K</w:t>
      </w:r>
      <w:r w:rsidR="00B66887">
        <w:rPr>
          <w:rFonts w:ascii="Arial" w:hAnsi="Arial"/>
        </w:rPr>
        <w:t xml:space="preserve">alendarom </w:t>
      </w:r>
      <w:r w:rsidR="009662F0">
        <w:rPr>
          <w:rFonts w:ascii="Arial" w:hAnsi="Arial"/>
        </w:rPr>
        <w:t>takmiče</w:t>
      </w:r>
      <w:r w:rsidR="00B66887">
        <w:rPr>
          <w:rFonts w:ascii="Arial" w:hAnsi="Arial"/>
        </w:rPr>
        <w:t>nja, osim ako</w:t>
      </w:r>
      <w:r>
        <w:rPr>
          <w:rFonts w:ascii="Arial" w:hAnsi="Arial"/>
        </w:rPr>
        <w:t xml:space="preserve"> Komesar</w:t>
      </w:r>
      <w:r w:rsidR="00B66887">
        <w:rPr>
          <w:rFonts w:ascii="Arial" w:hAnsi="Arial"/>
        </w:rPr>
        <w:t xml:space="preserve"> </w:t>
      </w:r>
      <w:r w:rsidR="009662F0">
        <w:rPr>
          <w:rFonts w:ascii="Arial" w:hAnsi="Arial"/>
        </w:rPr>
        <w:t xml:space="preserve">takmičenja nije odlučio drugačije u cilju regularnosti takmičenja. </w:t>
      </w:r>
    </w:p>
    <w:p xmlns:wp14="http://schemas.microsoft.com/office/word/2010/wordml" w:rsidR="005F4481" w:rsidRDefault="005F4481" w14:paraId="4455F19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6B2023C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81.</w:t>
      </w:r>
    </w:p>
    <w:p xmlns:wp14="http://schemas.microsoft.com/office/word/2010/wordml" w:rsidR="009662F0" w:rsidRDefault="009662F0" w14:paraId="1C2776E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B66887" w14:paraId="0B78EADE" wp14:textId="77777777">
      <w:pPr>
        <w:rPr>
          <w:rFonts w:ascii="Arial" w:hAnsi="Arial"/>
        </w:rPr>
      </w:pPr>
      <w:r>
        <w:rPr>
          <w:rFonts w:ascii="Arial" w:hAnsi="Arial"/>
        </w:rPr>
        <w:t xml:space="preserve">Komesar takmičenja i </w:t>
      </w:r>
      <w:r w:rsidR="005D2C37">
        <w:rPr>
          <w:rFonts w:ascii="Arial" w:hAnsi="Arial"/>
        </w:rPr>
        <w:t>U</w:t>
      </w:r>
      <w:r>
        <w:rPr>
          <w:rFonts w:ascii="Arial" w:hAnsi="Arial"/>
        </w:rPr>
        <w:t>O RS BiH, imaju</w:t>
      </w:r>
      <w:r w:rsidR="009662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pravo odgoditi odigravanje cijelog </w:t>
      </w:r>
      <w:r w:rsidR="009662F0">
        <w:rPr>
          <w:rFonts w:ascii="Arial" w:hAnsi="Arial"/>
        </w:rPr>
        <w:t xml:space="preserve">kola takmičenja i odrediti novi datum odigravanja. </w:t>
      </w:r>
    </w:p>
    <w:p xmlns:wp14="http://schemas.microsoft.com/office/word/2010/wordml" w:rsidR="009662F0" w:rsidRDefault="009662F0" w14:paraId="15342E60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EB89DE8" wp14:textId="77777777">
      <w:pPr>
        <w:rPr>
          <w:rFonts w:ascii="Arial" w:hAnsi="Arial"/>
        </w:rPr>
      </w:pPr>
    </w:p>
    <w:p xmlns:wp14="http://schemas.microsoft.com/office/word/2010/wordml" w:rsidR="0083093A" w:rsidRDefault="0083093A" w14:paraId="7D62D461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40D5C46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XI - ŽALBA NA UTAKMICU</w:t>
      </w:r>
    </w:p>
    <w:p xmlns:wp14="http://schemas.microsoft.com/office/word/2010/wordml" w:rsidR="009662F0" w:rsidRDefault="009662F0" w14:paraId="078B034E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92506DD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78251AB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82.</w:t>
      </w:r>
    </w:p>
    <w:p xmlns:wp14="http://schemas.microsoft.com/office/word/2010/wordml" w:rsidR="009662F0" w:rsidRDefault="009662F0" w14:paraId="31CD0C16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6CC2FBD" wp14:textId="77777777">
      <w:pPr>
        <w:rPr>
          <w:rFonts w:ascii="Arial" w:hAnsi="Arial"/>
        </w:rPr>
      </w:pPr>
      <w:r>
        <w:rPr>
          <w:rFonts w:ascii="Arial" w:hAnsi="Arial"/>
        </w:rPr>
        <w:t xml:space="preserve">Na odigranu utakmicu ekipa ima pravo izjaviti žalbu. </w:t>
      </w:r>
    </w:p>
    <w:p xmlns:wp14="http://schemas.microsoft.com/office/word/2010/wordml" w:rsidR="009662F0" w:rsidRDefault="009662F0" w14:paraId="1A94EF78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Žalba iz stava 1. ovog člana, se najavljuje najduže u roku od trideset ( 30) minuta, računajući od trenutka završetka utakmice, a prije zaključenja zapisnika utakmice.</w:t>
      </w:r>
    </w:p>
    <w:p xmlns:wp14="http://schemas.microsoft.com/office/word/2010/wordml" w:rsidR="009662F0" w:rsidRDefault="009662F0" w14:paraId="180E8756" wp14:textId="77777777">
      <w:pPr>
        <w:rPr>
          <w:rFonts w:ascii="Arial" w:hAnsi="Arial"/>
        </w:rPr>
      </w:pPr>
      <w:r>
        <w:rPr>
          <w:rFonts w:ascii="Arial" w:hAnsi="Arial"/>
        </w:rPr>
        <w:t xml:space="preserve">U dopunski izvještaj sa utakmice moraju biti ubilježeni razlozi radi kojih ekipa izjavljuje žalbu. </w:t>
      </w:r>
    </w:p>
    <w:p xmlns:wp14="http://schemas.microsoft.com/office/word/2010/wordml" w:rsidR="009662F0" w:rsidRDefault="009662F0" w14:paraId="1AF5425A" wp14:textId="77777777">
      <w:pPr>
        <w:rPr>
          <w:rFonts w:ascii="Arial" w:hAnsi="Arial"/>
        </w:rPr>
      </w:pPr>
      <w:r>
        <w:rPr>
          <w:rFonts w:ascii="Arial" w:hAnsi="Arial"/>
        </w:rPr>
        <w:t xml:space="preserve">Utakmica na koju je izjavljena žalba može biti poništena. </w:t>
      </w:r>
    </w:p>
    <w:p xmlns:wp14="http://schemas.microsoft.com/office/word/2010/wordml" w:rsidR="009D1667" w:rsidRDefault="009D1667" w14:paraId="7FD8715F" wp14:textId="77777777">
      <w:pPr>
        <w:rPr>
          <w:rFonts w:ascii="Arial" w:hAnsi="Arial"/>
          <w:color w:val="FF0000"/>
        </w:rPr>
      </w:pPr>
    </w:p>
    <w:p xmlns:wp14="http://schemas.microsoft.com/office/word/2010/wordml" w:rsidR="009662F0" w:rsidRDefault="009662F0" w14:paraId="574B70DB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83.</w:t>
      </w:r>
    </w:p>
    <w:p xmlns:wp14="http://schemas.microsoft.com/office/word/2010/wordml" w:rsidR="009662F0" w:rsidRDefault="009662F0" w14:paraId="6BDFDFC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P="00526D22" w:rsidRDefault="005D2C37" w14:paraId="1318987E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takmičenja ima pravo i obavezu poništiti utakmicu i na koju nije izjavljena žalba, ako se dogodilo nešto što je u očitoj suprotnosti s</w:t>
      </w:r>
      <w:r>
        <w:rPr>
          <w:rFonts w:ascii="Arial" w:hAnsi="Arial"/>
        </w:rPr>
        <w:t xml:space="preserve"> Pravilima igre, pravilnicima</w:t>
      </w:r>
      <w:r w:rsidR="009662F0">
        <w:rPr>
          <w:rFonts w:ascii="Arial" w:hAnsi="Arial"/>
        </w:rPr>
        <w:t xml:space="preserve"> RS BiH i ovim Propozicijama, a od odlučujućeg je značaja za konačni ishod utakmice. </w:t>
      </w:r>
    </w:p>
    <w:p xmlns:wp14="http://schemas.microsoft.com/office/word/2010/wordml" w:rsidR="009662F0" w:rsidRDefault="009662F0" w14:paraId="7BD7661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84.</w:t>
      </w:r>
    </w:p>
    <w:p xmlns:wp14="http://schemas.microsoft.com/office/word/2010/wordml" w:rsidR="009662F0" w:rsidRDefault="009662F0" w14:paraId="41F9AE5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B66887" w14:paraId="02297BD7" wp14:textId="77777777">
      <w:pPr>
        <w:rPr>
          <w:rFonts w:ascii="Arial" w:hAnsi="Arial"/>
        </w:rPr>
      </w:pPr>
      <w:r>
        <w:rPr>
          <w:rFonts w:ascii="Arial" w:hAnsi="Arial"/>
        </w:rPr>
        <w:t>Žalba radi</w:t>
      </w:r>
      <w:r w:rsidR="009662F0">
        <w:rPr>
          <w:rFonts w:ascii="Arial" w:hAnsi="Arial"/>
        </w:rPr>
        <w:t xml:space="preserve"> igrališta, sprava i uređaja,č</w:t>
      </w:r>
      <w:r>
        <w:rPr>
          <w:rFonts w:ascii="Arial" w:hAnsi="Arial"/>
        </w:rPr>
        <w:t xml:space="preserve">iji su nedostatci vidljivi prije </w:t>
      </w:r>
      <w:r w:rsidR="009662F0">
        <w:rPr>
          <w:rFonts w:ascii="Arial" w:hAnsi="Arial"/>
        </w:rPr>
        <w:t>utakmice,</w:t>
      </w:r>
      <w:r w:rsidR="005D2C37">
        <w:rPr>
          <w:rFonts w:ascii="Arial" w:hAnsi="Arial"/>
        </w:rPr>
        <w:t xml:space="preserve"> </w:t>
      </w:r>
      <w:r>
        <w:rPr>
          <w:rFonts w:ascii="Arial" w:hAnsi="Arial"/>
        </w:rPr>
        <w:t>mora</w:t>
      </w:r>
      <w:r w:rsidR="009662F0">
        <w:rPr>
          <w:rFonts w:ascii="Arial" w:hAnsi="Arial"/>
        </w:rPr>
        <w:t xml:space="preserve"> se najaviti prije početka utakmice.</w:t>
      </w:r>
    </w:p>
    <w:p xmlns:wp14="http://schemas.microsoft.com/office/word/2010/wordml" w:rsidR="009662F0" w:rsidRDefault="009662F0" w14:paraId="6F49AEB0" wp14:textId="77777777">
      <w:pPr>
        <w:rPr>
          <w:rFonts w:ascii="Arial" w:hAnsi="Arial"/>
        </w:rPr>
      </w:pPr>
      <w:r>
        <w:rPr>
          <w:rFonts w:ascii="Arial" w:hAnsi="Arial"/>
        </w:rPr>
        <w:t>Žalba na nastup igrača s</w:t>
      </w:r>
      <w:r w:rsidR="00B66887">
        <w:rPr>
          <w:rFonts w:ascii="Arial" w:hAnsi="Arial"/>
        </w:rPr>
        <w:t xml:space="preserve">e mora najaviti prije utakmice </w:t>
      </w:r>
      <w:r>
        <w:rPr>
          <w:rFonts w:ascii="Arial" w:hAnsi="Arial"/>
        </w:rPr>
        <w:t xml:space="preserve">i o tome se sačinjava službena bilješka u koju joj je </w:t>
      </w:r>
      <w:r w:rsidR="005D2C37">
        <w:rPr>
          <w:rFonts w:ascii="Arial" w:hAnsi="Arial"/>
        </w:rPr>
        <w:t>ekipa koja podnosi žalbu dužna</w:t>
      </w:r>
      <w:r>
        <w:rPr>
          <w:rFonts w:ascii="Arial" w:hAnsi="Arial"/>
        </w:rPr>
        <w:t xml:space="preserve"> navesti razloge za žalbu i potpisati.</w:t>
      </w:r>
    </w:p>
    <w:p xmlns:wp14="http://schemas.microsoft.com/office/word/2010/wordml" w:rsidR="009662F0" w:rsidRDefault="009662F0" w14:paraId="23D88B1B" wp14:textId="77777777">
      <w:pPr>
        <w:rPr>
          <w:rFonts w:ascii="Arial" w:hAnsi="Arial"/>
        </w:rPr>
      </w:pPr>
      <w:r>
        <w:rPr>
          <w:rFonts w:ascii="Arial" w:hAnsi="Arial"/>
        </w:rPr>
        <w:t xml:space="preserve">Izuzetno žalba se može najaviti na naknadni upis igrača u zapisnik u skladu sa </w:t>
      </w:r>
      <w:proofErr w:type="spellStart"/>
      <w:r>
        <w:rPr>
          <w:rFonts w:ascii="Arial" w:hAnsi="Arial"/>
        </w:rPr>
        <w:t>Pravilim</w:t>
      </w:r>
      <w:proofErr w:type="spellEnd"/>
      <w:r>
        <w:rPr>
          <w:rFonts w:ascii="Arial" w:hAnsi="Arial"/>
        </w:rPr>
        <w:t xml:space="preserve"> igre najkasnije 30 minuta nakon završetka utakmice.</w:t>
      </w:r>
    </w:p>
    <w:p xmlns:wp14="http://schemas.microsoft.com/office/word/2010/wordml" w:rsidRPr="00526D22" w:rsidR="007B5975" w:rsidP="00526D22" w:rsidRDefault="009662F0" w14:paraId="1C9FF3DB" wp14:textId="77777777">
      <w:pPr>
        <w:rPr>
          <w:rFonts w:ascii="Arial" w:hAnsi="Arial"/>
        </w:rPr>
      </w:pPr>
      <w:r>
        <w:rPr>
          <w:rFonts w:ascii="Arial" w:hAnsi="Arial"/>
        </w:rPr>
        <w:t xml:space="preserve">Žalba izjavljena nakon utakmice u slučajevima iz stava 1.ovog člana neće se razmatrati. </w:t>
      </w:r>
    </w:p>
    <w:p xmlns:wp14="http://schemas.microsoft.com/office/word/2010/wordml" w:rsidR="007B5975" w:rsidRDefault="007B5975" w14:paraId="00F03A6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850FDA" w:rsidR="009662F0" w:rsidRDefault="009662F0" w14:paraId="034658F3" wp14:textId="77777777">
      <w:pPr>
        <w:jc w:val="center"/>
        <w:rPr>
          <w:rFonts w:ascii="Arial" w:hAnsi="Arial"/>
          <w:b/>
          <w:bCs/>
        </w:rPr>
      </w:pPr>
      <w:r w:rsidRPr="00850FDA">
        <w:rPr>
          <w:rFonts w:ascii="Arial" w:hAnsi="Arial"/>
          <w:b/>
          <w:bCs/>
        </w:rPr>
        <w:t>Član 85.</w:t>
      </w:r>
    </w:p>
    <w:p xmlns:wp14="http://schemas.microsoft.com/office/word/2010/wordml" w:rsidRPr="00F5551E" w:rsidR="009662F0" w:rsidRDefault="009662F0" w14:paraId="6930E822" wp14:textId="77777777">
      <w:pPr>
        <w:jc w:val="center"/>
        <w:rPr>
          <w:rFonts w:ascii="Arial" w:hAnsi="Arial"/>
        </w:rPr>
      </w:pPr>
    </w:p>
    <w:p xmlns:wp14="http://schemas.microsoft.com/office/word/2010/wordml" w:rsidRPr="00F5551E" w:rsidR="009662F0" w:rsidRDefault="009662F0" w14:paraId="20E36DAB" wp14:textId="77777777">
      <w:pPr>
        <w:jc w:val="center"/>
        <w:rPr>
          <w:rFonts w:ascii="Arial" w:hAnsi="Arial"/>
        </w:rPr>
      </w:pPr>
    </w:p>
    <w:p xmlns:wp14="http://schemas.microsoft.com/office/word/2010/wordml" w:rsidRPr="00F5551E" w:rsidR="009662F0" w:rsidRDefault="00B66887" w14:paraId="404F03E9" wp14:textId="77777777">
      <w:pPr>
        <w:rPr>
          <w:rFonts w:ascii="Arial" w:hAnsi="Arial"/>
        </w:rPr>
      </w:pPr>
      <w:r w:rsidRPr="00F5551E">
        <w:rPr>
          <w:rFonts w:ascii="Arial" w:hAnsi="Arial"/>
        </w:rPr>
        <w:t>U roku od četrdeset osam</w:t>
      </w:r>
      <w:r w:rsidRPr="00F5551E" w:rsidR="009662F0">
        <w:rPr>
          <w:rFonts w:ascii="Arial" w:hAnsi="Arial"/>
        </w:rPr>
        <w:t xml:space="preserve"> (48) sati,</w:t>
      </w:r>
      <w:r w:rsidRPr="00F5551E" w:rsidR="005D2C37">
        <w:rPr>
          <w:rFonts w:ascii="Arial" w:hAnsi="Arial"/>
        </w:rPr>
        <w:t xml:space="preserve"> </w:t>
      </w:r>
      <w:r w:rsidRPr="00F5551E" w:rsidR="009662F0">
        <w:rPr>
          <w:rFonts w:ascii="Arial" w:hAnsi="Arial"/>
        </w:rPr>
        <w:t xml:space="preserve">računajući od sata </w:t>
      </w:r>
      <w:r w:rsidRPr="00F5551E">
        <w:rPr>
          <w:rFonts w:ascii="Arial" w:hAnsi="Arial"/>
        </w:rPr>
        <w:t xml:space="preserve">završetka utakmice,ekipa  koja </w:t>
      </w:r>
      <w:r w:rsidRPr="00F5551E" w:rsidR="009662F0">
        <w:rPr>
          <w:rFonts w:ascii="Arial" w:hAnsi="Arial"/>
        </w:rPr>
        <w:t xml:space="preserve">je izjavila žalbu, mora poštom, elektronskom poštom ili faksom dostaviti Komesaru takmičenja žalbu sa svim bitnim elementima i eventualnim prilozima. </w:t>
      </w:r>
    </w:p>
    <w:p xmlns:wp14="http://schemas.microsoft.com/office/word/2010/wordml" w:rsidRPr="00F5551E" w:rsidR="009662F0" w:rsidRDefault="009662F0" w14:paraId="2B2D496F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Ekipa koja podnosi žalbu je obavezna na </w:t>
      </w:r>
      <w:r w:rsidRPr="00F5551E" w:rsidR="0083093A">
        <w:rPr>
          <w:rFonts w:ascii="Arial" w:hAnsi="Arial"/>
        </w:rPr>
        <w:t>ra</w:t>
      </w:r>
      <w:r w:rsidRPr="00F5551E">
        <w:rPr>
          <w:rFonts w:ascii="Arial" w:hAnsi="Arial"/>
        </w:rPr>
        <w:t xml:space="preserve">čun RS BiH, uplatiti taksu od </w:t>
      </w:r>
      <w:r w:rsidRPr="00F5551E" w:rsidR="00BC30B0">
        <w:rPr>
          <w:rFonts w:ascii="Arial" w:hAnsi="Arial"/>
        </w:rPr>
        <w:t>4</w:t>
      </w:r>
      <w:r w:rsidRPr="00F5551E">
        <w:rPr>
          <w:rFonts w:ascii="Arial" w:hAnsi="Arial"/>
        </w:rPr>
        <w:t>00,00 KM.</w:t>
      </w:r>
    </w:p>
    <w:p xmlns:wp14="http://schemas.microsoft.com/office/word/2010/wordml" w:rsidRPr="00F5551E" w:rsidR="00BC30B0" w:rsidRDefault="00BC30B0" w14:paraId="3288B6F4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Ako ekipa </w:t>
      </w:r>
      <w:proofErr w:type="spellStart"/>
      <w:r w:rsidRPr="00F5551E">
        <w:rPr>
          <w:rFonts w:ascii="Arial" w:hAnsi="Arial"/>
        </w:rPr>
        <w:t>podnosioc</w:t>
      </w:r>
      <w:proofErr w:type="spellEnd"/>
      <w:r w:rsidRPr="00F5551E">
        <w:rPr>
          <w:rFonts w:ascii="Arial" w:hAnsi="Arial"/>
        </w:rPr>
        <w:t xml:space="preserve"> žalbe traži dodatnu ekspertizu, obavezna je snositi troškove </w:t>
      </w:r>
      <w:proofErr w:type="spellStart"/>
      <w:r w:rsidRPr="00F5551E">
        <w:rPr>
          <w:rFonts w:ascii="Arial" w:hAnsi="Arial"/>
        </w:rPr>
        <w:t>ekspertske</w:t>
      </w:r>
      <w:proofErr w:type="spellEnd"/>
      <w:r w:rsidRPr="00F5551E">
        <w:rPr>
          <w:rFonts w:ascii="Arial" w:hAnsi="Arial"/>
        </w:rPr>
        <w:t xml:space="preserve"> grupe koja sprovede istu.</w:t>
      </w:r>
    </w:p>
    <w:p xmlns:wp14="http://schemas.microsoft.com/office/word/2010/wordml" w:rsidRPr="00BC30B0" w:rsidR="009662F0" w:rsidRDefault="009662F0" w14:paraId="6B3800E2" wp14:textId="77777777">
      <w:pPr>
        <w:rPr>
          <w:rFonts w:ascii="Arial" w:hAnsi="Arial"/>
          <w:color w:val="FF0000"/>
        </w:rPr>
      </w:pPr>
      <w:r w:rsidRPr="00F5551E">
        <w:rPr>
          <w:rFonts w:ascii="Arial" w:hAnsi="Arial"/>
        </w:rPr>
        <w:t xml:space="preserve">U slučaju da </w:t>
      </w:r>
      <w:proofErr w:type="spellStart"/>
      <w:r w:rsidRPr="00F5551E" w:rsidR="005D2C37">
        <w:rPr>
          <w:rFonts w:ascii="Arial" w:hAnsi="Arial"/>
        </w:rPr>
        <w:t>podnosioc</w:t>
      </w:r>
      <w:proofErr w:type="spellEnd"/>
      <w:r w:rsidRPr="00F5551E" w:rsidR="005D2C37">
        <w:rPr>
          <w:rFonts w:ascii="Arial" w:hAnsi="Arial"/>
        </w:rPr>
        <w:t xml:space="preserve"> </w:t>
      </w:r>
      <w:r w:rsidRPr="00F5551E" w:rsidR="00131B22">
        <w:rPr>
          <w:rFonts w:ascii="Arial" w:hAnsi="Arial"/>
        </w:rPr>
        <w:t>žalbe</w:t>
      </w:r>
      <w:r w:rsidRPr="00F5551E">
        <w:rPr>
          <w:rFonts w:ascii="Arial" w:hAnsi="Arial"/>
        </w:rPr>
        <w:t xml:space="preserve"> ne uplati taksu  iz  stava 4.</w:t>
      </w:r>
      <w:r w:rsidRPr="00F5551E" w:rsidR="005D2C37">
        <w:rPr>
          <w:rFonts w:ascii="Arial" w:hAnsi="Arial"/>
        </w:rPr>
        <w:t xml:space="preserve"> ovog člana Komesar </w:t>
      </w:r>
      <w:r w:rsidRPr="00F5551E">
        <w:rPr>
          <w:rFonts w:ascii="Arial" w:hAnsi="Arial"/>
        </w:rPr>
        <w:t>takmičenja</w:t>
      </w:r>
      <w:r w:rsidRPr="00F5551E" w:rsidR="005D2C37">
        <w:rPr>
          <w:rFonts w:ascii="Arial" w:hAnsi="Arial"/>
        </w:rPr>
        <w:t xml:space="preserve"> neće ni</w:t>
      </w:r>
      <w:r w:rsidRPr="00F5551E" w:rsidR="00131B22">
        <w:rPr>
          <w:rFonts w:ascii="Arial" w:hAnsi="Arial"/>
        </w:rPr>
        <w:t xml:space="preserve"> započeti postupak razmatranja</w:t>
      </w:r>
      <w:r w:rsidRPr="00F5551E">
        <w:rPr>
          <w:rFonts w:ascii="Arial" w:hAnsi="Arial"/>
        </w:rPr>
        <w:t>.</w:t>
      </w:r>
      <w:r w:rsidRPr="00BC30B0">
        <w:rPr>
          <w:rFonts w:ascii="Arial" w:hAnsi="Arial"/>
          <w:color w:val="FF0000"/>
        </w:rPr>
        <w:t xml:space="preserve"> </w:t>
      </w:r>
    </w:p>
    <w:p xmlns:wp14="http://schemas.microsoft.com/office/word/2010/wordml" w:rsidR="0096239B" w:rsidRDefault="0096239B" w14:paraId="32D8521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850FDA" w:rsidRDefault="00850FDA" w14:paraId="0CE19BC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850FDA" w:rsidR="009662F0" w:rsidRDefault="009662F0" w14:paraId="287A99F1" wp14:textId="77777777">
      <w:pPr>
        <w:jc w:val="center"/>
        <w:rPr>
          <w:rFonts w:ascii="Arial" w:hAnsi="Arial"/>
          <w:b/>
          <w:bCs/>
        </w:rPr>
      </w:pPr>
      <w:r w:rsidRPr="00850FDA">
        <w:rPr>
          <w:rFonts w:ascii="Arial" w:hAnsi="Arial"/>
          <w:b/>
          <w:bCs/>
        </w:rPr>
        <w:t>Član 86.</w:t>
      </w:r>
    </w:p>
    <w:p xmlns:wp14="http://schemas.microsoft.com/office/word/2010/wordml" w:rsidRPr="00F5551E" w:rsidR="009662F0" w:rsidRDefault="009662F0" w14:paraId="63966B72" wp14:textId="77777777">
      <w:pPr>
        <w:jc w:val="center"/>
        <w:rPr>
          <w:rFonts w:ascii="Arial" w:hAnsi="Arial"/>
          <w:bCs/>
        </w:rPr>
      </w:pPr>
    </w:p>
    <w:p xmlns:wp14="http://schemas.microsoft.com/office/word/2010/wordml" w:rsidRPr="00F5551E" w:rsidR="009662F0" w:rsidRDefault="005D2C37" w14:paraId="3E2D4CC6" wp14:textId="77777777">
      <w:pPr>
        <w:rPr>
          <w:rFonts w:ascii="Arial" w:hAnsi="Arial"/>
        </w:rPr>
      </w:pPr>
      <w:r w:rsidRPr="00F5551E">
        <w:rPr>
          <w:rFonts w:ascii="Arial" w:hAnsi="Arial"/>
        </w:rPr>
        <w:t>Na odluku Komesara</w:t>
      </w:r>
      <w:r w:rsidRPr="00F5551E" w:rsidR="009662F0">
        <w:rPr>
          <w:rFonts w:ascii="Arial" w:hAnsi="Arial"/>
        </w:rPr>
        <w:t xml:space="preserve">  takmičenja nezadovoljna strana ima pravo podnijeti  žalbu Drugostepenom organu-Takmičarskoj komisiji RS BiH i to </w:t>
      </w:r>
      <w:r w:rsidRPr="00F5551E" w:rsidR="00B66887">
        <w:rPr>
          <w:rFonts w:ascii="Arial" w:hAnsi="Arial"/>
        </w:rPr>
        <w:t>u roku od osam (8</w:t>
      </w:r>
      <w:r w:rsidRPr="00F5551E" w:rsidR="009662F0">
        <w:rPr>
          <w:rFonts w:ascii="Arial" w:hAnsi="Arial"/>
        </w:rPr>
        <w:t>) dana,</w:t>
      </w:r>
      <w:r w:rsidRPr="00F5551E" w:rsidR="00B66887">
        <w:rPr>
          <w:rFonts w:ascii="Arial" w:hAnsi="Arial"/>
        </w:rPr>
        <w:t xml:space="preserve"> </w:t>
      </w:r>
      <w:r w:rsidRPr="00F5551E" w:rsidR="009662F0">
        <w:rPr>
          <w:rFonts w:ascii="Arial" w:hAnsi="Arial"/>
        </w:rPr>
        <w:t xml:space="preserve">računajući od datuma prijema prvostepene odluke. </w:t>
      </w:r>
    </w:p>
    <w:p xmlns:wp14="http://schemas.microsoft.com/office/word/2010/wordml" w:rsidRPr="00F5551E" w:rsidR="009662F0" w:rsidRDefault="00B66887" w14:paraId="74E12B4F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Nezadovoljna strana iz stava 1. ovog člana, koja podnosi </w:t>
      </w:r>
      <w:r w:rsidRPr="00F5551E" w:rsidR="009662F0">
        <w:rPr>
          <w:rFonts w:ascii="Arial" w:hAnsi="Arial"/>
        </w:rPr>
        <w:t>žalbu, je obavezn</w:t>
      </w:r>
      <w:r w:rsidRPr="00F5551E">
        <w:rPr>
          <w:rFonts w:ascii="Arial" w:hAnsi="Arial"/>
        </w:rPr>
        <w:t xml:space="preserve">a </w:t>
      </w:r>
      <w:r w:rsidRPr="00F5551E" w:rsidR="005D2C37">
        <w:rPr>
          <w:rFonts w:ascii="Arial" w:hAnsi="Arial"/>
        </w:rPr>
        <w:t xml:space="preserve">na odluku Komesara </w:t>
      </w:r>
      <w:r w:rsidRPr="00F5551E" w:rsidR="009662F0">
        <w:rPr>
          <w:rFonts w:ascii="Arial" w:hAnsi="Arial"/>
        </w:rPr>
        <w:t xml:space="preserve">takmičenja o žalbi, uplatiti taksu u iznosu od </w:t>
      </w:r>
      <w:r w:rsidRPr="00F5551E" w:rsidR="00BC30B0">
        <w:rPr>
          <w:rFonts w:ascii="Arial" w:hAnsi="Arial"/>
        </w:rPr>
        <w:t>8</w:t>
      </w:r>
      <w:r w:rsidRPr="00F5551E" w:rsidR="009662F0">
        <w:rPr>
          <w:rFonts w:ascii="Arial" w:hAnsi="Arial"/>
        </w:rPr>
        <w:t>00,00 KM.</w:t>
      </w:r>
    </w:p>
    <w:p xmlns:wp14="http://schemas.microsoft.com/office/word/2010/wordml" w:rsidRPr="00BC30B0" w:rsidR="009662F0" w:rsidRDefault="00B66887" w14:paraId="500928F2" wp14:textId="77777777">
      <w:pPr>
        <w:rPr>
          <w:rFonts w:ascii="Arial" w:hAnsi="Arial"/>
          <w:color w:val="FF0000"/>
        </w:rPr>
      </w:pPr>
      <w:r w:rsidRPr="00F5551E">
        <w:rPr>
          <w:rFonts w:ascii="Arial" w:hAnsi="Arial"/>
        </w:rPr>
        <w:t xml:space="preserve">U slučaju da </w:t>
      </w:r>
      <w:proofErr w:type="spellStart"/>
      <w:r w:rsidRPr="00F5551E" w:rsidR="005D2C37">
        <w:rPr>
          <w:rFonts w:ascii="Arial" w:hAnsi="Arial"/>
        </w:rPr>
        <w:t>podnosioc</w:t>
      </w:r>
      <w:proofErr w:type="spellEnd"/>
      <w:r w:rsidRPr="00F5551E" w:rsidR="00131B22">
        <w:rPr>
          <w:rFonts w:ascii="Arial" w:hAnsi="Arial"/>
        </w:rPr>
        <w:t xml:space="preserve"> žalbe</w:t>
      </w:r>
      <w:r w:rsidRPr="00F5551E">
        <w:rPr>
          <w:rFonts w:ascii="Arial" w:hAnsi="Arial"/>
        </w:rPr>
        <w:t xml:space="preserve"> ne uplati taksu iz prethodnog stava, </w:t>
      </w:r>
      <w:r w:rsidRPr="00F5551E" w:rsidR="009662F0">
        <w:rPr>
          <w:rFonts w:ascii="Arial" w:hAnsi="Arial"/>
        </w:rPr>
        <w:t xml:space="preserve">žalbu će zaključkom  odbaciti </w:t>
      </w:r>
      <w:r w:rsidRPr="00F5551E" w:rsidR="00E127F3">
        <w:rPr>
          <w:rFonts w:ascii="Arial" w:hAnsi="Arial"/>
        </w:rPr>
        <w:t>prv</w:t>
      </w:r>
      <w:r w:rsidRPr="00F5551E" w:rsidR="009662F0">
        <w:rPr>
          <w:rFonts w:ascii="Arial" w:hAnsi="Arial"/>
        </w:rPr>
        <w:t xml:space="preserve">ostepeni organ. </w:t>
      </w:r>
    </w:p>
    <w:p xmlns:wp14="http://schemas.microsoft.com/office/word/2010/wordml" w:rsidR="009662F0" w:rsidP="00526D22" w:rsidRDefault="009662F0" w14:paraId="23536548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1247ABBF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87.</w:t>
      </w:r>
    </w:p>
    <w:p xmlns:wp14="http://schemas.microsoft.com/office/word/2010/wordml" w:rsidR="009662F0" w:rsidRDefault="009662F0" w14:paraId="271AE1F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61AACDB" wp14:textId="77777777">
      <w:pPr>
        <w:rPr>
          <w:rFonts w:ascii="Arial" w:hAnsi="Arial"/>
        </w:rPr>
      </w:pPr>
      <w:r>
        <w:rPr>
          <w:rFonts w:ascii="Arial" w:hAnsi="Arial"/>
        </w:rPr>
        <w:t xml:space="preserve">Žalba na prvostepenu odluku dostavlja se drugostepenom organu posredstvom prvostepenog organa-Komesara takmičenja, koji </w:t>
      </w:r>
      <w:r w:rsidR="005D2C37">
        <w:rPr>
          <w:rFonts w:ascii="Arial" w:hAnsi="Arial"/>
        </w:rPr>
        <w:t>je obavezan dostaviti</w:t>
      </w:r>
      <w:r>
        <w:rPr>
          <w:rFonts w:ascii="Arial" w:hAnsi="Arial"/>
        </w:rPr>
        <w:t xml:space="preserve"> sav materijal drugostepenom organu, koji mora donijeti pravosnažnu odluk</w:t>
      </w:r>
      <w:r w:rsidR="00E127F3">
        <w:rPr>
          <w:rFonts w:ascii="Arial" w:hAnsi="Arial"/>
        </w:rPr>
        <w:t>u</w:t>
      </w:r>
      <w:r>
        <w:rPr>
          <w:rFonts w:ascii="Arial" w:hAnsi="Arial"/>
        </w:rPr>
        <w:t xml:space="preserve"> najkasnije u roku od 7 dana. </w:t>
      </w:r>
    </w:p>
    <w:p xmlns:wp14="http://schemas.microsoft.com/office/word/2010/wordml" w:rsidR="00836EFD" w:rsidRDefault="00836EFD" w14:paraId="4AE5B7AF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12E85BB3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88.</w:t>
      </w:r>
    </w:p>
    <w:p xmlns:wp14="http://schemas.microsoft.com/office/word/2010/wordml" w:rsidRPr="00F5551E" w:rsidR="009662F0" w:rsidRDefault="009662F0" w14:paraId="3955E093" wp14:textId="77777777">
      <w:pPr>
        <w:jc w:val="center"/>
        <w:rPr>
          <w:rFonts w:ascii="Arial" w:hAnsi="Arial"/>
        </w:rPr>
      </w:pPr>
    </w:p>
    <w:p xmlns:wp14="http://schemas.microsoft.com/office/word/2010/wordml" w:rsidRPr="00F5551E" w:rsidR="009662F0" w:rsidRDefault="009662F0" w14:paraId="059CE220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Na odluku drugostepenog organa može se uložiti zahtjev za zaštitu zakonitosti. </w:t>
      </w:r>
    </w:p>
    <w:p xmlns:wp14="http://schemas.microsoft.com/office/word/2010/wordml" w:rsidRPr="00F5551E" w:rsidR="009662F0" w:rsidRDefault="009662F0" w14:paraId="4E4A1302" wp14:textId="77777777">
      <w:pPr>
        <w:rPr>
          <w:rFonts w:ascii="Arial" w:hAnsi="Arial"/>
        </w:rPr>
      </w:pPr>
      <w:r w:rsidRPr="00F5551E">
        <w:rPr>
          <w:rFonts w:ascii="Arial" w:hAnsi="Arial"/>
        </w:rPr>
        <w:t>Zahtjev za zaštitu zakonitosti iz stava 1.ovog član</w:t>
      </w:r>
      <w:r w:rsidRPr="00F5551E" w:rsidR="005D2C37">
        <w:rPr>
          <w:rFonts w:ascii="Arial" w:hAnsi="Arial"/>
        </w:rPr>
        <w:t>a predaje se u pisanom obliku, U</w:t>
      </w:r>
      <w:r w:rsidRPr="00F5551E">
        <w:rPr>
          <w:rFonts w:ascii="Arial" w:hAnsi="Arial"/>
        </w:rPr>
        <w:t>O RS BiH, posredstvom prvostepenog org</w:t>
      </w:r>
      <w:r w:rsidRPr="00F5551E" w:rsidR="00B66887">
        <w:rPr>
          <w:rFonts w:ascii="Arial" w:hAnsi="Arial"/>
        </w:rPr>
        <w:t xml:space="preserve">ana-Komesara takmičenja i to u roku od  osam (8) </w:t>
      </w:r>
      <w:r w:rsidRPr="00F5551E">
        <w:rPr>
          <w:rFonts w:ascii="Arial" w:hAnsi="Arial"/>
        </w:rPr>
        <w:t xml:space="preserve">dana, računajući od datuma prijema drugostepene odluke. </w:t>
      </w:r>
    </w:p>
    <w:p xmlns:wp14="http://schemas.microsoft.com/office/word/2010/wordml" w:rsidRPr="00F5551E" w:rsidR="009662F0" w:rsidRDefault="009662F0" w14:paraId="0C94F4C6" wp14:textId="77777777">
      <w:pPr>
        <w:rPr>
          <w:rFonts w:ascii="Arial" w:hAnsi="Arial"/>
        </w:rPr>
      </w:pPr>
      <w:r w:rsidRPr="00F5551E">
        <w:rPr>
          <w:rFonts w:ascii="Arial" w:hAnsi="Arial"/>
        </w:rPr>
        <w:t>Na podnijeti zahtjev za</w:t>
      </w:r>
      <w:r w:rsidRPr="00F5551E" w:rsidR="005D2C37">
        <w:rPr>
          <w:rFonts w:ascii="Arial" w:hAnsi="Arial"/>
        </w:rPr>
        <w:t xml:space="preserve"> zaštitu zakonitosti </w:t>
      </w:r>
      <w:proofErr w:type="spellStart"/>
      <w:r w:rsidRPr="00F5551E" w:rsidR="005D2C37">
        <w:rPr>
          <w:rFonts w:ascii="Arial" w:hAnsi="Arial"/>
        </w:rPr>
        <w:t>podnosioc</w:t>
      </w:r>
      <w:proofErr w:type="spellEnd"/>
      <w:r w:rsidRPr="00F5551E">
        <w:rPr>
          <w:rFonts w:ascii="Arial" w:hAnsi="Arial"/>
        </w:rPr>
        <w:t xml:space="preserve"> istog dužan je uplatiti taksu u visini od 1.</w:t>
      </w:r>
      <w:r w:rsidRPr="00F5551E" w:rsidR="00BC30B0">
        <w:rPr>
          <w:rFonts w:ascii="Arial" w:hAnsi="Arial"/>
        </w:rPr>
        <w:t>2</w:t>
      </w:r>
      <w:r w:rsidRPr="00F5551E">
        <w:rPr>
          <w:rFonts w:ascii="Arial" w:hAnsi="Arial"/>
        </w:rPr>
        <w:t xml:space="preserve">00.00 KM. </w:t>
      </w:r>
    </w:p>
    <w:p xmlns:wp14="http://schemas.microsoft.com/office/word/2010/wordml" w:rsidRPr="005F4481" w:rsidR="0083093A" w:rsidRDefault="005D2C37" w14:paraId="1A605A0D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U slučaju da </w:t>
      </w:r>
      <w:proofErr w:type="spellStart"/>
      <w:r w:rsidRPr="00F5551E">
        <w:rPr>
          <w:rFonts w:ascii="Arial" w:hAnsi="Arial"/>
        </w:rPr>
        <w:t>podnosioc</w:t>
      </w:r>
      <w:proofErr w:type="spellEnd"/>
      <w:r w:rsidRPr="00F5551E" w:rsidR="009662F0">
        <w:rPr>
          <w:rFonts w:ascii="Arial" w:hAnsi="Arial"/>
        </w:rPr>
        <w:t xml:space="preserve"> zahtjeva za zaštitu zakonitosti ne uplati taksu iz stava 3 ovog</w:t>
      </w:r>
      <w:r w:rsidRPr="00F5551E">
        <w:rPr>
          <w:rFonts w:ascii="Arial" w:hAnsi="Arial"/>
        </w:rPr>
        <w:t xml:space="preserve"> </w:t>
      </w:r>
      <w:r w:rsidRPr="00F5551E" w:rsidR="00E127F3">
        <w:rPr>
          <w:rFonts w:ascii="Arial" w:hAnsi="Arial"/>
        </w:rPr>
        <w:t>Č</w:t>
      </w:r>
      <w:r w:rsidRPr="00F5551E" w:rsidR="009662F0">
        <w:rPr>
          <w:rFonts w:ascii="Arial" w:hAnsi="Arial"/>
        </w:rPr>
        <w:t>lana</w:t>
      </w:r>
      <w:r w:rsidRPr="00F5551E" w:rsidR="00E127F3">
        <w:rPr>
          <w:rFonts w:ascii="Arial" w:hAnsi="Arial"/>
        </w:rPr>
        <w:t>,</w:t>
      </w:r>
      <w:r w:rsidRPr="00F5551E" w:rsidR="009662F0">
        <w:rPr>
          <w:rFonts w:ascii="Arial" w:hAnsi="Arial"/>
        </w:rPr>
        <w:t xml:space="preserve"> zahtjev za zaštitu zakonitosti će zaključkom odbaciti prvostepeni organ.</w:t>
      </w:r>
    </w:p>
    <w:p xmlns:wp14="http://schemas.microsoft.com/office/word/2010/wordml" w:rsidR="0083093A" w:rsidRDefault="0083093A" w14:paraId="12C42424" wp14:textId="77777777">
      <w:pPr>
        <w:rPr>
          <w:rFonts w:ascii="Arial" w:hAnsi="Arial"/>
          <w:b/>
          <w:bCs/>
        </w:rPr>
      </w:pPr>
    </w:p>
    <w:p xmlns:wp14="http://schemas.microsoft.com/office/word/2010/wordml" w:rsidR="00526D22" w:rsidRDefault="009662F0" w14:paraId="379CA55B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526D22" w:rsidRDefault="00526D22" w14:paraId="5ABF93C4" wp14:textId="77777777">
      <w:pPr>
        <w:rPr>
          <w:rFonts w:ascii="Arial" w:hAnsi="Arial"/>
          <w:b/>
          <w:bCs/>
        </w:rPr>
      </w:pPr>
    </w:p>
    <w:p xmlns:wp14="http://schemas.microsoft.com/office/word/2010/wordml" w:rsidR="00526D22" w:rsidRDefault="00526D22" w14:paraId="71DCB018" wp14:textId="77777777">
      <w:pPr>
        <w:rPr>
          <w:rFonts w:ascii="Arial" w:hAnsi="Arial"/>
          <w:b/>
          <w:bCs/>
        </w:rPr>
      </w:pPr>
    </w:p>
    <w:p xmlns:wp14="http://schemas.microsoft.com/office/word/2010/wordml" w:rsidR="00526D22" w:rsidRDefault="00526D22" w14:paraId="4B644A8D" wp14:textId="77777777">
      <w:pPr>
        <w:rPr>
          <w:rFonts w:ascii="Arial" w:hAnsi="Arial"/>
          <w:b/>
          <w:bCs/>
        </w:rPr>
      </w:pPr>
    </w:p>
    <w:p xmlns:wp14="http://schemas.microsoft.com/office/word/2010/wordml" w:rsidR="00526D22" w:rsidRDefault="00526D22" w14:paraId="082C48EB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526D22" w14:paraId="7DE1D7D0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9662F0">
        <w:rPr>
          <w:rFonts w:ascii="Arial" w:hAnsi="Arial"/>
          <w:b/>
          <w:bCs/>
        </w:rPr>
        <w:t xml:space="preserve">XII - REGISTRACIJA UTAKMICA </w:t>
      </w:r>
    </w:p>
    <w:p xmlns:wp14="http://schemas.microsoft.com/office/word/2010/wordml" w:rsidR="009662F0" w:rsidRDefault="009662F0" w14:paraId="2677290C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49BF8C6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EC02890" wp14:textId="77777777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Član 89.</w:t>
      </w:r>
    </w:p>
    <w:p xmlns:wp14="http://schemas.microsoft.com/office/word/2010/wordml" w:rsidR="009662F0" w:rsidP="00526D22" w:rsidRDefault="009662F0" w14:paraId="0EF46479" wp14:textId="77777777">
      <w:pPr>
        <w:tabs>
          <w:tab w:val="left" w:pos="4035"/>
        </w:tabs>
        <w:rPr>
          <w:rFonts w:ascii="Arial" w:hAnsi="Arial"/>
        </w:rPr>
      </w:pPr>
    </w:p>
    <w:p xmlns:wp14="http://schemas.microsoft.com/office/word/2010/wordml" w:rsidR="009662F0" w:rsidRDefault="009662F0" w14:paraId="73AABF77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Komesar takmičenja će na osnovu zapisnika utakmice i pismenih izvješ</w:t>
      </w:r>
      <w:r w:rsidR="004D5AFC">
        <w:rPr>
          <w:rFonts w:ascii="Arial" w:hAnsi="Arial"/>
          <w:b/>
          <w:bCs/>
        </w:rPr>
        <w:t xml:space="preserve">taja službenih lica </w:t>
      </w:r>
      <w:proofErr w:type="spellStart"/>
      <w:r w:rsidR="004D5AFC">
        <w:rPr>
          <w:rFonts w:ascii="Arial" w:hAnsi="Arial"/>
          <w:b/>
          <w:bCs/>
        </w:rPr>
        <w:t>registrovati</w:t>
      </w:r>
      <w:proofErr w:type="spellEnd"/>
      <w:r>
        <w:rPr>
          <w:rFonts w:ascii="Arial" w:hAnsi="Arial"/>
          <w:b/>
          <w:bCs/>
        </w:rPr>
        <w:t xml:space="preserve"> utakmicu rezultatom 10:0 u korist jedne Ekipe, ako: </w:t>
      </w:r>
    </w:p>
    <w:p xmlns:wp14="http://schemas.microsoft.com/office/word/2010/wordml" w:rsidR="009662F0" w:rsidRDefault="009662F0" w14:paraId="3AB58C42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0BE61176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nije doputovala na odigravanje utakmice iz neopravdanih ili nepoznatih razloga, </w:t>
      </w:r>
    </w:p>
    <w:p xmlns:wp14="http://schemas.microsoft.com/office/word/2010/wordml" w:rsidR="009662F0" w:rsidRDefault="004D5AFC" w14:paraId="172556C8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domaćin nije </w:t>
      </w:r>
      <w:proofErr w:type="spellStart"/>
      <w:r>
        <w:rPr>
          <w:rFonts w:ascii="Arial" w:hAnsi="Arial"/>
        </w:rPr>
        <w:t>organizovala</w:t>
      </w:r>
      <w:proofErr w:type="spellEnd"/>
      <w:r w:rsidR="009662F0">
        <w:rPr>
          <w:rFonts w:ascii="Arial" w:hAnsi="Arial"/>
        </w:rPr>
        <w:t xml:space="preserve"> utakmicu u predviđenom terminu i/ili nije došla na odigravanja utakmice iz neopravdanih ili nepoznatih razloga;</w:t>
      </w:r>
    </w:p>
    <w:p xmlns:wp14="http://schemas.microsoft.com/office/word/2010/wordml" w:rsidR="009662F0" w:rsidRDefault="00720DDA" w14:paraId="2C127EF6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Dvorana za igranje utakmice nije osposobljena</w:t>
      </w:r>
      <w:r w:rsidR="009662F0">
        <w:rPr>
          <w:rFonts w:ascii="Arial" w:hAnsi="Arial"/>
        </w:rPr>
        <w:t xml:space="preserve"> za igru domaćinovom krivnjom, </w:t>
      </w:r>
    </w:p>
    <w:p xmlns:wp14="http://schemas.microsoft.com/office/word/2010/wordml" w:rsidR="009662F0" w:rsidRDefault="009662F0" w14:paraId="6E5D794E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odbije igrati utakmicu iz nepoznatih i neopravdanih razloga, </w:t>
      </w:r>
    </w:p>
    <w:p xmlns:wp14="http://schemas.microsoft.com/office/word/2010/wordml" w:rsidR="009662F0" w:rsidRDefault="009662F0" w14:paraId="7C6118D3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nastupi s igračem, koji nije imao pravo nastupa, </w:t>
      </w:r>
    </w:p>
    <w:p xmlns:wp14="http://schemas.microsoft.com/office/word/2010/wordml" w:rsidR="009662F0" w:rsidRDefault="009662F0" w14:paraId="582DC9BE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nastupi s igračem, kojemu je istekla valjanost ljekarskog pregleda, </w:t>
      </w:r>
    </w:p>
    <w:p xmlns:wp14="http://schemas.microsoft.com/office/word/2010/wordml" w:rsidR="009662F0" w:rsidRDefault="009662F0" w14:paraId="274A8FC1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napusti igralište ili odbije nastaviti započetu utakmicu, </w:t>
      </w:r>
    </w:p>
    <w:p xmlns:wp14="http://schemas.microsoft.com/office/word/2010/wordml" w:rsidR="009662F0" w:rsidRDefault="009662F0" w14:paraId="49152C35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Se krivicom ekipe  trajno prekine utakmica, </w:t>
      </w:r>
    </w:p>
    <w:p xmlns:wp14="http://schemas.microsoft.com/office/word/2010/wordml" w:rsidR="009662F0" w:rsidRDefault="009662F0" w14:paraId="2ED5C6AA" wp14:textId="16461CAD">
      <w:pPr>
        <w:numPr>
          <w:ilvl w:val="0"/>
          <w:numId w:val="9"/>
        </w:numPr>
        <w:rPr>
          <w:rFonts w:ascii="Arial" w:hAnsi="Arial"/>
        </w:rPr>
      </w:pPr>
      <w:r w:rsidRPr="5C85220D" w:rsidR="5C85220D">
        <w:rPr>
          <w:rFonts w:ascii="Arial" w:hAnsi="Arial"/>
        </w:rPr>
        <w:t xml:space="preserve">Domaćin utakmice nije osigurao prisutnost ljekara ili zdravstvenog tehničara sa potrebnom opremom za pružanje prve pomoći, </w:t>
      </w:r>
    </w:p>
    <w:p xmlns:wp14="http://schemas.microsoft.com/office/word/2010/wordml" w:rsidR="009662F0" w:rsidRDefault="009662F0" w14:paraId="10F74745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Ekipa odbije da utakmicu sude delegirane </w:t>
      </w:r>
      <w:proofErr w:type="spellStart"/>
      <w:r>
        <w:rPr>
          <w:rFonts w:ascii="Arial" w:hAnsi="Arial"/>
        </w:rPr>
        <w:t>sudije</w:t>
      </w:r>
      <w:proofErr w:type="spellEnd"/>
      <w:r>
        <w:rPr>
          <w:rFonts w:ascii="Arial" w:hAnsi="Arial"/>
        </w:rPr>
        <w:t>,</w:t>
      </w:r>
    </w:p>
    <w:p xmlns:wp14="http://schemas.microsoft.com/office/word/2010/wordml" w:rsidR="009662F0" w:rsidRDefault="005D2690" w14:paraId="6E7F2A3A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Ekipa nije</w:t>
      </w:r>
      <w:r w:rsidR="009662F0">
        <w:rPr>
          <w:rFonts w:ascii="Arial" w:hAnsi="Arial"/>
        </w:rPr>
        <w:t xml:space="preserve"> izmiri</w:t>
      </w:r>
      <w:r w:rsidR="00E127F3">
        <w:rPr>
          <w:rFonts w:ascii="Arial" w:hAnsi="Arial"/>
        </w:rPr>
        <w:t>la</w:t>
      </w:r>
      <w:r>
        <w:rPr>
          <w:rFonts w:ascii="Arial" w:hAnsi="Arial"/>
        </w:rPr>
        <w:t xml:space="preserve"> svoje novčane obaveze prema RS BiH, </w:t>
      </w:r>
      <w:r w:rsidR="009662F0">
        <w:rPr>
          <w:rFonts w:ascii="Arial" w:hAnsi="Arial"/>
        </w:rPr>
        <w:t xml:space="preserve">prema pismenoj  prijavi kancelarije RS BiH. </w:t>
      </w:r>
    </w:p>
    <w:p xmlns:wp14="http://schemas.microsoft.com/office/word/2010/wordml" w:rsidR="009662F0" w:rsidRDefault="009662F0" w14:paraId="27A9F586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Ekipa nije izmirila novčane obaveze prema služb</w:t>
      </w:r>
      <w:r w:rsidR="005D2690">
        <w:rPr>
          <w:rFonts w:ascii="Arial" w:hAnsi="Arial"/>
        </w:rPr>
        <w:t>enim osobama utakmice, a prema o</w:t>
      </w:r>
      <w:r>
        <w:rPr>
          <w:rFonts w:ascii="Arial" w:hAnsi="Arial"/>
        </w:rPr>
        <w:t>dluci Kom</w:t>
      </w:r>
      <w:r w:rsidR="00720DDA">
        <w:rPr>
          <w:rFonts w:ascii="Arial" w:hAnsi="Arial"/>
        </w:rPr>
        <w:t xml:space="preserve">esara takmičenja je </w:t>
      </w:r>
      <w:proofErr w:type="spellStart"/>
      <w:r w:rsidR="00720DDA">
        <w:rPr>
          <w:rFonts w:ascii="Arial" w:hAnsi="Arial"/>
        </w:rPr>
        <w:t>suspendovana</w:t>
      </w:r>
      <w:proofErr w:type="spellEnd"/>
      <w:r>
        <w:rPr>
          <w:rFonts w:ascii="Arial" w:hAnsi="Arial"/>
        </w:rPr>
        <w:t xml:space="preserve"> do izmirenja istih, </w:t>
      </w:r>
    </w:p>
    <w:p xmlns:wp14="http://schemas.microsoft.com/office/word/2010/wordml" w:rsidR="009662F0" w:rsidRDefault="009662F0" w14:paraId="10EA7B65" wp14:textId="77777777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Ekipa domaćin utakmice iz nepoznatih razloga ne zakaže termin odigravanja utakmice</w:t>
      </w:r>
    </w:p>
    <w:p xmlns:wp14="http://schemas.microsoft.com/office/word/2010/wordml" w:rsidR="009662F0" w:rsidRDefault="009662F0" w14:paraId="4847A9F9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Osim što ekipa u slučajevima iz stava 1.ovog člana gubi utakmicu rezultatom 10:0, Ekipi se oduzima jedan (1) bod, od ukupno osvojenih bodova. </w:t>
      </w:r>
    </w:p>
    <w:p xmlns:wp14="http://schemas.microsoft.com/office/word/2010/wordml" w:rsidR="009662F0" w:rsidRDefault="005D2690" w14:paraId="5CAAE8DF" wp14:textId="77777777">
      <w:pPr>
        <w:rPr>
          <w:rFonts w:ascii="Arial" w:hAnsi="Arial"/>
        </w:rPr>
      </w:pPr>
      <w:r>
        <w:rPr>
          <w:rFonts w:ascii="Arial" w:hAnsi="Arial"/>
        </w:rPr>
        <w:t xml:space="preserve">U slučaju kad je na utakmici postignuti rezultat povoljniji od 10:0, tada se </w:t>
      </w:r>
      <w:r w:rsidR="009662F0">
        <w:rPr>
          <w:rFonts w:ascii="Arial" w:hAnsi="Arial"/>
        </w:rPr>
        <w:t xml:space="preserve">on  primjenjuje umjesto rezultata 10:0. </w:t>
      </w:r>
    </w:p>
    <w:p xmlns:wp14="http://schemas.microsoft.com/office/word/2010/wordml" w:rsidR="00720DDA" w:rsidP="005F4481" w:rsidRDefault="00720DDA" w14:paraId="4EA9BA15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D73FC5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90.</w:t>
      </w:r>
    </w:p>
    <w:p xmlns:wp14="http://schemas.microsoft.com/office/word/2010/wordml" w:rsidR="009662F0" w:rsidRDefault="009662F0" w14:paraId="7332107B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F2A615F" wp14:textId="77777777">
      <w:pPr>
        <w:rPr>
          <w:rFonts w:ascii="Arial" w:hAnsi="Arial"/>
        </w:rPr>
      </w:pPr>
      <w:r>
        <w:rPr>
          <w:rFonts w:ascii="Arial" w:hAnsi="Arial"/>
        </w:rPr>
        <w:t>Ako j</w:t>
      </w:r>
      <w:r w:rsidR="00720DDA">
        <w:rPr>
          <w:rFonts w:ascii="Arial" w:hAnsi="Arial"/>
        </w:rPr>
        <w:t xml:space="preserve">e utakmica </w:t>
      </w:r>
      <w:proofErr w:type="spellStart"/>
      <w:r w:rsidR="00720DDA">
        <w:rPr>
          <w:rFonts w:ascii="Arial" w:hAnsi="Arial"/>
        </w:rPr>
        <w:t>registrovana</w:t>
      </w:r>
      <w:proofErr w:type="spellEnd"/>
      <w:r>
        <w:rPr>
          <w:rFonts w:ascii="Arial" w:hAnsi="Arial"/>
        </w:rPr>
        <w:t xml:space="preserve"> na osnovu odredbi člana 90.</w:t>
      </w:r>
      <w:r w:rsidR="00720DDA">
        <w:rPr>
          <w:rFonts w:ascii="Arial" w:hAnsi="Arial"/>
        </w:rPr>
        <w:t xml:space="preserve"> </w:t>
      </w:r>
      <w:r>
        <w:rPr>
          <w:rFonts w:ascii="Arial" w:hAnsi="Arial"/>
        </w:rPr>
        <w:t>ov</w:t>
      </w:r>
      <w:r w:rsidR="00720DDA">
        <w:rPr>
          <w:rFonts w:ascii="Arial" w:hAnsi="Arial"/>
        </w:rPr>
        <w:t>ih Propozicija, Komesar</w:t>
      </w:r>
      <w:r>
        <w:rPr>
          <w:rFonts w:ascii="Arial" w:hAnsi="Arial"/>
        </w:rPr>
        <w:t xml:space="preserve"> takmičenja može protiv ekipe i njenih službenih osoba ili članova, pokrenuti disciplinski postupak. </w:t>
      </w:r>
    </w:p>
    <w:p xmlns:wp14="http://schemas.microsoft.com/office/word/2010/wordml" w:rsidR="009662F0" w:rsidRDefault="009662F0" w14:paraId="1BCAD546" wp14:textId="77777777">
      <w:pPr>
        <w:rPr>
          <w:rFonts w:ascii="Arial" w:hAnsi="Arial"/>
        </w:rPr>
      </w:pPr>
      <w:r>
        <w:rPr>
          <w:rFonts w:ascii="Arial" w:hAnsi="Arial"/>
        </w:rPr>
        <w:t>Ako ekipa ne odigr</w:t>
      </w:r>
      <w:r w:rsidR="00720DDA">
        <w:rPr>
          <w:rFonts w:ascii="Arial" w:hAnsi="Arial"/>
        </w:rPr>
        <w:t xml:space="preserve">a dvije utakmice ili se utakmice </w:t>
      </w:r>
      <w:proofErr w:type="spellStart"/>
      <w:r w:rsidR="00720DDA">
        <w:rPr>
          <w:rFonts w:ascii="Arial" w:hAnsi="Arial"/>
        </w:rPr>
        <w:t>registruju</w:t>
      </w:r>
      <w:proofErr w:type="spellEnd"/>
      <w:r w:rsidR="005D2690">
        <w:rPr>
          <w:rFonts w:ascii="Arial" w:hAnsi="Arial"/>
        </w:rPr>
        <w:t xml:space="preserve"> 10:0 za protivnika iz </w:t>
      </w:r>
      <w:r>
        <w:rPr>
          <w:rFonts w:ascii="Arial" w:hAnsi="Arial"/>
        </w:rPr>
        <w:t xml:space="preserve">bilo kojeg razloga, ekipa se isključuje iz daljnjeg takmičenja. </w:t>
      </w:r>
    </w:p>
    <w:p xmlns:wp14="http://schemas.microsoft.com/office/word/2010/wordml" w:rsidR="009662F0" w:rsidRDefault="009662F0" w14:paraId="57774A90" wp14:textId="77777777">
      <w:pPr>
        <w:rPr>
          <w:rFonts w:ascii="Arial" w:hAnsi="Arial"/>
        </w:rPr>
      </w:pPr>
      <w:r>
        <w:rPr>
          <w:rFonts w:ascii="Arial" w:hAnsi="Arial"/>
        </w:rPr>
        <w:t>Ako ekipa odigra 50 % utakmica i manje njeni rezultati se brišu, a ako je ekipa odigrala 50 % utakmica i jednu ili više od toga sve preos</w:t>
      </w:r>
      <w:r w:rsidR="00720DDA">
        <w:rPr>
          <w:rFonts w:ascii="Arial" w:hAnsi="Arial"/>
        </w:rPr>
        <w:t xml:space="preserve">tale utakmice će se </w:t>
      </w:r>
      <w:proofErr w:type="spellStart"/>
      <w:r w:rsidR="00720DDA">
        <w:rPr>
          <w:rFonts w:ascii="Arial" w:hAnsi="Arial"/>
        </w:rPr>
        <w:t>registrovati</w:t>
      </w:r>
      <w:proofErr w:type="spellEnd"/>
      <w:r>
        <w:rPr>
          <w:rFonts w:ascii="Arial" w:hAnsi="Arial"/>
        </w:rPr>
        <w:t xml:space="preserve"> službenim rezultatom 10:0 za protivnika, te </w:t>
      </w:r>
      <w:r w:rsidR="00720DDA">
        <w:rPr>
          <w:rFonts w:ascii="Arial" w:hAnsi="Arial"/>
        </w:rPr>
        <w:t xml:space="preserve">se ista ekipa </w:t>
      </w:r>
      <w:r>
        <w:rPr>
          <w:rFonts w:ascii="Arial" w:hAnsi="Arial"/>
        </w:rPr>
        <w:t>ne može vratiti u PL</w:t>
      </w:r>
      <w:r w:rsidR="00720DDA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="003D40FA">
        <w:rPr>
          <w:rFonts w:ascii="Arial" w:hAnsi="Arial"/>
        </w:rPr>
        <w:t>,</w:t>
      </w:r>
      <w:r w:rsidR="00720DDA">
        <w:rPr>
          <w:rFonts w:ascii="Arial" w:hAnsi="Arial"/>
        </w:rPr>
        <w:t xml:space="preserve"> pod uslovom</w:t>
      </w:r>
      <w:r>
        <w:rPr>
          <w:rFonts w:ascii="Arial" w:hAnsi="Arial"/>
        </w:rPr>
        <w:t xml:space="preserve"> da izmiri obv</w:t>
      </w:r>
      <w:r w:rsidR="0083093A">
        <w:rPr>
          <w:rFonts w:ascii="Arial" w:hAnsi="Arial"/>
        </w:rPr>
        <w:t>e</w:t>
      </w:r>
      <w:r w:rsidR="00720DDA">
        <w:rPr>
          <w:rFonts w:ascii="Arial" w:hAnsi="Arial"/>
        </w:rPr>
        <w:t>ze prema RS BiH</w:t>
      </w:r>
      <w:r>
        <w:rPr>
          <w:rFonts w:ascii="Arial" w:hAnsi="Arial"/>
        </w:rPr>
        <w:t>, najmanje 3 (tri) godine.</w:t>
      </w:r>
    </w:p>
    <w:p xmlns:wp14="http://schemas.microsoft.com/office/word/2010/wordml" w:rsidR="009662F0" w:rsidRDefault="009662F0" w14:paraId="5D98A3F1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50C86B8C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74A545B8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91.</w:t>
      </w:r>
    </w:p>
    <w:p xmlns:wp14="http://schemas.microsoft.com/office/word/2010/wordml" w:rsidR="009662F0" w:rsidRDefault="009662F0" w14:paraId="60EDCC5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0DCEB45" wp14:textId="77777777">
      <w:pPr>
        <w:rPr>
          <w:rFonts w:ascii="Arial" w:hAnsi="Arial"/>
        </w:rPr>
      </w:pPr>
      <w:r>
        <w:rPr>
          <w:rFonts w:ascii="Arial" w:hAnsi="Arial"/>
        </w:rPr>
        <w:t>Ako ekipa  iz opravdanih razloga ne dođe na utakmicu,</w:t>
      </w:r>
      <w:r w:rsidR="00720DDA">
        <w:rPr>
          <w:rFonts w:ascii="Arial" w:hAnsi="Arial"/>
        </w:rPr>
        <w:t xml:space="preserve"> razlog procjenjuje Komesar </w:t>
      </w:r>
      <w:r>
        <w:rPr>
          <w:rFonts w:ascii="Arial" w:hAnsi="Arial"/>
        </w:rPr>
        <w:t>takmičenja,</w:t>
      </w:r>
      <w:r w:rsidR="00720D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koji i određuje novi datum i vrijeme igranja utakmice. </w:t>
      </w:r>
    </w:p>
    <w:p xmlns:wp14="http://schemas.microsoft.com/office/word/2010/wordml" w:rsidRPr="00FE6665" w:rsidR="009662F0" w:rsidRDefault="005D2690" w14:paraId="237A84FA" wp14:textId="77777777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Ako ekipa radi </w:t>
      </w:r>
      <w:r w:rsidR="009662F0">
        <w:rPr>
          <w:rFonts w:ascii="Arial" w:hAnsi="Arial"/>
        </w:rPr>
        <w:t xml:space="preserve">neopravdanih razloga ne dođe na utakmicu, mora platiti Ekipi,  </w:t>
      </w:r>
      <w:r w:rsidR="00E127F3">
        <w:rPr>
          <w:rFonts w:ascii="Arial" w:hAnsi="Arial"/>
        </w:rPr>
        <w:t xml:space="preserve">organizatoru </w:t>
      </w:r>
      <w:r w:rsidR="009662F0">
        <w:rPr>
          <w:rFonts w:ascii="Arial" w:hAnsi="Arial"/>
        </w:rPr>
        <w:t>utakmice, stvarne troškove priređivanja utakmice,</w:t>
      </w:r>
      <w:r w:rsidR="00720DDA">
        <w:rPr>
          <w:rFonts w:ascii="Arial" w:hAnsi="Arial"/>
        </w:rPr>
        <w:t xml:space="preserve"> koje određuje Komesar </w:t>
      </w:r>
      <w:r w:rsidR="009662F0">
        <w:rPr>
          <w:rFonts w:ascii="Arial" w:hAnsi="Arial"/>
        </w:rPr>
        <w:t>takmičenja,</w:t>
      </w:r>
      <w:r w:rsidR="00720DDA">
        <w:rPr>
          <w:rFonts w:ascii="Arial" w:hAnsi="Arial"/>
        </w:rPr>
        <w:t xml:space="preserve"> </w:t>
      </w:r>
      <w:r w:rsidRPr="00FE6665" w:rsidR="009662F0">
        <w:rPr>
          <w:rFonts w:ascii="Arial" w:hAnsi="Arial"/>
          <w:color w:val="000000"/>
        </w:rPr>
        <w:t>a koji su do</w:t>
      </w:r>
      <w:r w:rsidR="00720DDA">
        <w:rPr>
          <w:rFonts w:ascii="Arial" w:hAnsi="Arial"/>
          <w:color w:val="000000"/>
        </w:rPr>
        <w:t>kazuju</w:t>
      </w:r>
      <w:r w:rsidRPr="00FE6665" w:rsidR="009662F0">
        <w:rPr>
          <w:rFonts w:ascii="Arial" w:hAnsi="Arial"/>
          <w:color w:val="000000"/>
        </w:rPr>
        <w:t xml:space="preserve"> odgovarajućom </w:t>
      </w:r>
      <w:proofErr w:type="spellStart"/>
      <w:r w:rsidRPr="00FE6665" w:rsidR="009662F0">
        <w:rPr>
          <w:rFonts w:ascii="Arial" w:hAnsi="Arial"/>
          <w:color w:val="000000"/>
        </w:rPr>
        <w:t>finansijskom</w:t>
      </w:r>
      <w:proofErr w:type="spellEnd"/>
      <w:r w:rsidRPr="00FE6665" w:rsidR="009662F0">
        <w:rPr>
          <w:rFonts w:ascii="Arial" w:hAnsi="Arial"/>
          <w:color w:val="000000"/>
        </w:rPr>
        <w:t xml:space="preserve"> dokumentacijom.</w:t>
      </w:r>
    </w:p>
    <w:p xmlns:wp14="http://schemas.microsoft.com/office/word/2010/wordml" w:rsidR="009662F0" w:rsidRDefault="009662F0" w14:paraId="3BBB8815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52852DAC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92.</w:t>
      </w:r>
    </w:p>
    <w:p xmlns:wp14="http://schemas.microsoft.com/office/word/2010/wordml" w:rsidR="009662F0" w:rsidRDefault="009662F0" w14:paraId="55B91B0D" wp14:textId="77777777">
      <w:pPr>
        <w:rPr>
          <w:rFonts w:ascii="Arial" w:hAnsi="Arial"/>
        </w:rPr>
      </w:pPr>
    </w:p>
    <w:p xmlns:wp14="http://schemas.microsoft.com/office/word/2010/wordml" w:rsidR="009662F0" w:rsidRDefault="00720DDA" w14:paraId="13F05815" wp14:textId="77777777">
      <w:pPr>
        <w:rPr>
          <w:rFonts w:ascii="Arial" w:hAnsi="Arial"/>
        </w:rPr>
      </w:pPr>
      <w:r>
        <w:rPr>
          <w:rFonts w:ascii="Arial" w:hAnsi="Arial"/>
        </w:rPr>
        <w:t>Komesar</w:t>
      </w:r>
      <w:r w:rsidR="009662F0">
        <w:rPr>
          <w:rFonts w:ascii="Arial" w:hAnsi="Arial"/>
        </w:rPr>
        <w:t xml:space="preserve"> takmičenj</w:t>
      </w:r>
      <w:r>
        <w:rPr>
          <w:rFonts w:ascii="Arial" w:hAnsi="Arial"/>
        </w:rPr>
        <w:t xml:space="preserve">a dužan je utakmicu </w:t>
      </w:r>
      <w:proofErr w:type="spellStart"/>
      <w:r>
        <w:rPr>
          <w:rFonts w:ascii="Arial" w:hAnsi="Arial"/>
        </w:rPr>
        <w:t>registrovati</w:t>
      </w:r>
      <w:proofErr w:type="spellEnd"/>
      <w:r w:rsidR="00836EFD">
        <w:rPr>
          <w:rFonts w:ascii="Arial" w:hAnsi="Arial"/>
        </w:rPr>
        <w:t xml:space="preserve"> u roku od </w:t>
      </w:r>
      <w:r w:rsidRPr="00EC7B3A" w:rsidR="00836EFD">
        <w:rPr>
          <w:rFonts w:ascii="Arial" w:hAnsi="Arial"/>
        </w:rPr>
        <w:t>sedam (7</w:t>
      </w:r>
      <w:r w:rsidRPr="00EC7B3A" w:rsidR="009662F0">
        <w:rPr>
          <w:rFonts w:ascii="Arial" w:hAnsi="Arial"/>
        </w:rPr>
        <w:t>) dana,</w:t>
      </w:r>
      <w:r w:rsidR="009662F0">
        <w:rPr>
          <w:rFonts w:ascii="Arial" w:hAnsi="Arial"/>
        </w:rPr>
        <w:t xml:space="preserve"> računajući od dana igranja utakmice. </w:t>
      </w:r>
    </w:p>
    <w:p xmlns:wp14="http://schemas.microsoft.com/office/word/2010/wordml" w:rsidR="009662F0" w:rsidRDefault="00720DDA" w14:paraId="31A36237" wp14:textId="77777777">
      <w:pPr>
        <w:rPr>
          <w:rFonts w:ascii="Arial" w:hAnsi="Arial"/>
        </w:rPr>
      </w:pPr>
      <w:r>
        <w:rPr>
          <w:rFonts w:ascii="Arial" w:hAnsi="Arial"/>
        </w:rPr>
        <w:t xml:space="preserve">Utakmica se </w:t>
      </w:r>
      <w:proofErr w:type="spellStart"/>
      <w:r>
        <w:rPr>
          <w:rFonts w:ascii="Arial" w:hAnsi="Arial"/>
        </w:rPr>
        <w:t>registruje</w:t>
      </w:r>
      <w:proofErr w:type="spellEnd"/>
      <w:r w:rsidR="009662F0">
        <w:rPr>
          <w:rFonts w:ascii="Arial" w:hAnsi="Arial"/>
        </w:rPr>
        <w:t xml:space="preserve"> na osnovu: </w:t>
      </w:r>
    </w:p>
    <w:p xmlns:wp14="http://schemas.microsoft.com/office/word/2010/wordml" w:rsidR="009662F0" w:rsidRDefault="009662F0" w14:paraId="268C8225" wp14:textId="77777777">
      <w:pPr>
        <w:rPr>
          <w:rFonts w:ascii="Arial" w:hAnsi="Arial"/>
        </w:rPr>
      </w:pPr>
      <w:r>
        <w:rPr>
          <w:rFonts w:ascii="Arial" w:hAnsi="Arial"/>
        </w:rPr>
        <w:t xml:space="preserve">-  zapisnika utakmice, </w:t>
      </w:r>
    </w:p>
    <w:p xmlns:wp14="http://schemas.microsoft.com/office/word/2010/wordml" w:rsidR="009662F0" w:rsidRDefault="009662F0" w14:paraId="0D8EF8AF" wp14:textId="77777777">
      <w:pPr>
        <w:rPr>
          <w:rFonts w:ascii="Arial" w:hAnsi="Arial"/>
        </w:rPr>
      </w:pPr>
      <w:r>
        <w:rPr>
          <w:rFonts w:ascii="Arial" w:hAnsi="Arial"/>
        </w:rPr>
        <w:t xml:space="preserve">-  pisanih izjava </w:t>
      </w:r>
      <w:proofErr w:type="spellStart"/>
      <w:r>
        <w:rPr>
          <w:rFonts w:ascii="Arial" w:hAnsi="Arial"/>
        </w:rPr>
        <w:t>sudija</w:t>
      </w:r>
      <w:proofErr w:type="spellEnd"/>
      <w:r>
        <w:rPr>
          <w:rFonts w:ascii="Arial" w:hAnsi="Arial"/>
        </w:rPr>
        <w:t xml:space="preserve"> uz zapisnik sa utakmice, </w:t>
      </w:r>
    </w:p>
    <w:p xmlns:wp14="http://schemas.microsoft.com/office/word/2010/wordml" w:rsidR="009662F0" w:rsidRDefault="00720DDA" w14:paraId="56F42515" wp14:textId="77777777">
      <w:pPr>
        <w:rPr>
          <w:rFonts w:ascii="Arial" w:hAnsi="Arial"/>
        </w:rPr>
      </w:pPr>
      <w:r>
        <w:rPr>
          <w:rFonts w:ascii="Arial" w:hAnsi="Arial"/>
        </w:rPr>
        <w:t xml:space="preserve">-  pisane izjave </w:t>
      </w:r>
      <w:r w:rsidR="009662F0">
        <w:rPr>
          <w:rFonts w:ascii="Arial" w:hAnsi="Arial"/>
        </w:rPr>
        <w:t xml:space="preserve">delegata uz zapisniku utakmice, </w:t>
      </w:r>
    </w:p>
    <w:p xmlns:wp14="http://schemas.microsoft.com/office/word/2010/wordml" w:rsidR="009662F0" w:rsidRDefault="009662F0" w14:paraId="67B31EA1" wp14:textId="77777777">
      <w:pPr>
        <w:rPr>
          <w:rFonts w:ascii="Arial" w:hAnsi="Arial"/>
        </w:rPr>
      </w:pPr>
      <w:r>
        <w:rPr>
          <w:rFonts w:ascii="Arial" w:hAnsi="Arial"/>
        </w:rPr>
        <w:t>-  mogućih naknadnih pisanih</w:t>
      </w:r>
      <w:r w:rsidR="00720DDA">
        <w:rPr>
          <w:rFonts w:ascii="Arial" w:hAnsi="Arial"/>
        </w:rPr>
        <w:t xml:space="preserve"> izvještaja </w:t>
      </w:r>
      <w:proofErr w:type="spellStart"/>
      <w:r w:rsidR="00720DDA">
        <w:rPr>
          <w:rFonts w:ascii="Arial" w:hAnsi="Arial"/>
        </w:rPr>
        <w:t>sudija</w:t>
      </w:r>
      <w:proofErr w:type="spellEnd"/>
      <w:r w:rsidR="00720DDA">
        <w:rPr>
          <w:rFonts w:ascii="Arial" w:hAnsi="Arial"/>
        </w:rPr>
        <w:t xml:space="preserve"> i delegata, te zapisničara i</w:t>
      </w:r>
      <w:r>
        <w:rPr>
          <w:rFonts w:ascii="Arial" w:hAnsi="Arial"/>
        </w:rPr>
        <w:t xml:space="preserve"> mjerioca vremena, </w:t>
      </w:r>
    </w:p>
    <w:p xmlns:wp14="http://schemas.microsoft.com/office/word/2010/wordml" w:rsidR="009662F0" w:rsidRDefault="009662F0" w14:paraId="67E7A0D1" wp14:textId="77777777">
      <w:pPr>
        <w:rPr>
          <w:rFonts w:ascii="Arial" w:hAnsi="Arial"/>
        </w:rPr>
      </w:pPr>
      <w:r>
        <w:rPr>
          <w:rFonts w:ascii="Arial" w:hAnsi="Arial"/>
        </w:rPr>
        <w:t xml:space="preserve">-  DVD snimka utakmice po potrebi; </w:t>
      </w:r>
    </w:p>
    <w:p xmlns:wp14="http://schemas.microsoft.com/office/word/2010/wordml" w:rsidR="009662F0" w:rsidRDefault="009662F0" w14:paraId="6810F0D1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73B3EA5A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93.</w:t>
      </w:r>
    </w:p>
    <w:p xmlns:wp14="http://schemas.microsoft.com/office/word/2010/wordml" w:rsidR="009662F0" w:rsidRDefault="009662F0" w14:paraId="74E797DC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C71E74" w:rsidR="007B5975" w:rsidRDefault="009662F0" w14:paraId="7B30F360" wp14:textId="77777777">
      <w:pPr>
        <w:rPr>
          <w:rFonts w:ascii="Arial" w:hAnsi="Arial"/>
        </w:rPr>
      </w:pPr>
      <w:r>
        <w:rPr>
          <w:rFonts w:ascii="Arial" w:hAnsi="Arial"/>
        </w:rPr>
        <w:t>Utakmica na k</w:t>
      </w:r>
      <w:r w:rsidR="00720DDA">
        <w:rPr>
          <w:rFonts w:ascii="Arial" w:hAnsi="Arial"/>
        </w:rPr>
        <w:t xml:space="preserve">oju je uložena žalba </w:t>
      </w:r>
      <w:proofErr w:type="spellStart"/>
      <w:r w:rsidR="00720DDA">
        <w:rPr>
          <w:rFonts w:ascii="Arial" w:hAnsi="Arial"/>
        </w:rPr>
        <w:t>registrovat</w:t>
      </w:r>
      <w:proofErr w:type="spellEnd"/>
      <w:r>
        <w:rPr>
          <w:rFonts w:ascii="Arial" w:hAnsi="Arial"/>
        </w:rPr>
        <w:t xml:space="preserve"> će se po</w:t>
      </w:r>
      <w:r w:rsidR="00C71E74">
        <w:rPr>
          <w:rFonts w:ascii="Arial" w:hAnsi="Arial"/>
        </w:rPr>
        <w:t xml:space="preserve"> završetku provedenog postupka.</w:t>
      </w:r>
    </w:p>
    <w:p xmlns:wp14="http://schemas.microsoft.com/office/word/2010/wordml" w:rsidR="007B5975" w:rsidRDefault="007B5975" w14:paraId="25AF7EAE" wp14:textId="77777777">
      <w:pPr>
        <w:rPr>
          <w:rFonts w:ascii="Arial" w:hAnsi="Arial"/>
          <w:b/>
          <w:bCs/>
        </w:rPr>
      </w:pPr>
    </w:p>
    <w:p xmlns:wp14="http://schemas.microsoft.com/office/word/2010/wordml" w:rsidR="00071A7A" w:rsidRDefault="00071A7A" w14:paraId="2633CEB9" wp14:textId="77777777">
      <w:pPr>
        <w:rPr>
          <w:rFonts w:ascii="Arial" w:hAnsi="Arial"/>
          <w:b/>
          <w:bCs/>
        </w:rPr>
      </w:pPr>
    </w:p>
    <w:p xmlns:wp14="http://schemas.microsoft.com/office/word/2010/wordml" w:rsidR="00071A7A" w:rsidRDefault="00071A7A" w14:paraId="4B1D477B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P="007B5975" w:rsidRDefault="009662F0" w14:paraId="0ADDBCE1" wp14:textId="77777777">
      <w:pPr>
        <w:ind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XIII – TAKMIČENJE</w:t>
      </w:r>
    </w:p>
    <w:p xmlns:wp14="http://schemas.microsoft.com/office/word/2010/wordml" w:rsidR="009662F0" w:rsidRDefault="009662F0" w14:paraId="65BE1F1D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6AFAB436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010890DD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94.</w:t>
      </w:r>
    </w:p>
    <w:p xmlns:wp14="http://schemas.microsoft.com/office/word/2010/wordml" w:rsidRPr="00F5551E" w:rsidR="009662F0" w:rsidRDefault="009662F0" w14:paraId="042C5D41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7973C8" w:rsidR="009662F0" w:rsidRDefault="005D2690" w14:paraId="586B1CD5" wp14:textId="77777777">
      <w:pPr>
        <w:rPr>
          <w:rFonts w:ascii="Arial" w:hAnsi="Arial"/>
        </w:rPr>
      </w:pPr>
      <w:r w:rsidRPr="007973C8">
        <w:rPr>
          <w:rFonts w:ascii="Arial" w:hAnsi="Arial"/>
        </w:rPr>
        <w:t xml:space="preserve">Takmičenje se provodi prema dvostrukom bod sistemu i prema </w:t>
      </w:r>
      <w:r w:rsidRPr="007973C8" w:rsidR="009662F0">
        <w:rPr>
          <w:rFonts w:ascii="Arial" w:hAnsi="Arial"/>
        </w:rPr>
        <w:t xml:space="preserve">utvrđenom Kalendaru takmičenja. </w:t>
      </w:r>
    </w:p>
    <w:p xmlns:wp14="http://schemas.microsoft.com/office/word/2010/wordml" w:rsidRPr="007973C8" w:rsidR="009662F0" w:rsidRDefault="009662F0" w14:paraId="5003F668" wp14:textId="77777777">
      <w:pPr>
        <w:rPr>
          <w:rFonts w:ascii="Arial" w:hAnsi="Arial"/>
        </w:rPr>
      </w:pPr>
      <w:r w:rsidRPr="007973C8">
        <w:rPr>
          <w:rFonts w:ascii="Arial" w:hAnsi="Arial"/>
        </w:rPr>
        <w:t xml:space="preserve">Svaka ekipa mora biti jednom domaćin, a jednom gost. </w:t>
      </w:r>
    </w:p>
    <w:p xmlns:wp14="http://schemas.microsoft.com/office/word/2010/wordml" w:rsidRPr="00030C39" w:rsidR="009662F0" w:rsidRDefault="00720DDA" w14:paraId="56D904AA" wp14:textId="77777777">
      <w:pPr>
        <w:rPr>
          <w:rFonts w:ascii="Arial" w:hAnsi="Arial"/>
          <w:color w:val="FF0000"/>
        </w:rPr>
      </w:pPr>
      <w:r w:rsidRPr="007973C8">
        <w:rPr>
          <w:rFonts w:ascii="Arial" w:hAnsi="Arial"/>
        </w:rPr>
        <w:t xml:space="preserve">Ekipa za pobjedu </w:t>
      </w:r>
      <w:proofErr w:type="spellStart"/>
      <w:r w:rsidRPr="007973C8">
        <w:rPr>
          <w:rFonts w:ascii="Arial" w:hAnsi="Arial"/>
        </w:rPr>
        <w:t>dobija</w:t>
      </w:r>
      <w:proofErr w:type="spellEnd"/>
      <w:r w:rsidRPr="007973C8" w:rsidR="006E1153">
        <w:rPr>
          <w:rFonts w:ascii="Arial" w:hAnsi="Arial"/>
        </w:rPr>
        <w:t xml:space="preserve"> dva (2</w:t>
      </w:r>
      <w:r w:rsidRPr="007973C8" w:rsidR="009662F0">
        <w:rPr>
          <w:rFonts w:ascii="Arial" w:hAnsi="Arial"/>
        </w:rPr>
        <w:t>) boda, za neriješen rezultat jedan (1) bod, a za poraz nula (0) bodova.</w:t>
      </w:r>
      <w:r w:rsidRPr="00030C39" w:rsidR="009662F0">
        <w:rPr>
          <w:rFonts w:ascii="Arial" w:hAnsi="Arial"/>
          <w:color w:val="FF0000"/>
        </w:rPr>
        <w:t xml:space="preserve"> </w:t>
      </w:r>
    </w:p>
    <w:p xmlns:wp14="http://schemas.microsoft.com/office/word/2010/wordml" w:rsidR="009662F0" w:rsidRDefault="009662F0" w14:paraId="4D2E12B8" wp14:textId="77777777">
      <w:pPr>
        <w:rPr>
          <w:rFonts w:ascii="Arial" w:hAnsi="Arial"/>
        </w:rPr>
      </w:pPr>
    </w:p>
    <w:p xmlns:wp14="http://schemas.microsoft.com/office/word/2010/wordml" w:rsidR="00B65855" w:rsidRDefault="00B65855" w14:paraId="308F224F" wp14:textId="77777777">
      <w:pPr>
        <w:jc w:val="center"/>
        <w:rPr>
          <w:rFonts w:ascii="Arial" w:hAnsi="Arial"/>
          <w:b/>
          <w:color w:val="FF0000"/>
        </w:rPr>
      </w:pPr>
    </w:p>
    <w:p xmlns:wp14="http://schemas.microsoft.com/office/word/2010/wordml" w:rsidR="00B65855" w:rsidRDefault="00B65855" w14:paraId="5E6D6F63" wp14:textId="77777777">
      <w:pPr>
        <w:jc w:val="center"/>
        <w:rPr>
          <w:rFonts w:ascii="Arial" w:hAnsi="Arial"/>
          <w:b/>
          <w:color w:val="FF0000"/>
        </w:rPr>
      </w:pPr>
    </w:p>
    <w:p xmlns:wp14="http://schemas.microsoft.com/office/word/2010/wordml" w:rsidR="00B65855" w:rsidRDefault="00B65855" w14:paraId="7B969857" wp14:textId="77777777">
      <w:pPr>
        <w:jc w:val="center"/>
        <w:rPr>
          <w:rFonts w:ascii="Arial" w:hAnsi="Arial"/>
          <w:b/>
          <w:color w:val="FF0000"/>
        </w:rPr>
      </w:pPr>
    </w:p>
    <w:p xmlns:wp14="http://schemas.microsoft.com/office/word/2010/wordml" w:rsidR="00B65855" w:rsidRDefault="00B65855" w14:paraId="0FE634FD" wp14:textId="77777777">
      <w:pPr>
        <w:jc w:val="center"/>
        <w:rPr>
          <w:rFonts w:ascii="Arial" w:hAnsi="Arial"/>
          <w:b/>
          <w:color w:val="FF0000"/>
        </w:rPr>
      </w:pPr>
    </w:p>
    <w:p xmlns:wp14="http://schemas.microsoft.com/office/word/2010/wordml" w:rsidRPr="00850FDA" w:rsidR="009662F0" w:rsidRDefault="009662F0" w14:paraId="42C19BCB" wp14:textId="77777777">
      <w:pPr>
        <w:jc w:val="center"/>
        <w:rPr>
          <w:rFonts w:ascii="Arial" w:hAnsi="Arial"/>
          <w:b/>
        </w:rPr>
      </w:pPr>
      <w:r w:rsidRPr="00850FDA">
        <w:rPr>
          <w:rFonts w:ascii="Arial" w:hAnsi="Arial"/>
          <w:b/>
        </w:rPr>
        <w:t>Član 95.</w:t>
      </w:r>
    </w:p>
    <w:p xmlns:wp14="http://schemas.microsoft.com/office/word/2010/wordml" w:rsidRPr="00F5551E" w:rsidR="009662F0" w:rsidRDefault="009662F0" w14:paraId="62A1F980" wp14:textId="77777777">
      <w:pPr>
        <w:rPr>
          <w:rFonts w:ascii="Arial" w:hAnsi="Arial"/>
        </w:rPr>
      </w:pPr>
    </w:p>
    <w:p xmlns:wp14="http://schemas.microsoft.com/office/word/2010/wordml" w:rsidRPr="00F5551E" w:rsidR="00613105" w:rsidP="006B67E4" w:rsidRDefault="006B67E4" w14:paraId="361FD0FF" wp14:textId="77777777">
      <w:pPr>
        <w:rPr>
          <w:rFonts w:ascii="Arial" w:hAnsi="Arial"/>
        </w:rPr>
      </w:pPr>
      <w:r w:rsidRPr="00F5551E">
        <w:rPr>
          <w:rFonts w:ascii="Arial" w:hAnsi="Arial"/>
        </w:rPr>
        <w:t>PL</w:t>
      </w:r>
      <w:r w:rsidR="007973C8">
        <w:rPr>
          <w:rFonts w:ascii="Arial" w:hAnsi="Arial"/>
        </w:rPr>
        <w:t>M u takmičarskoj sezoni 2021/2022</w:t>
      </w:r>
      <w:r w:rsidRPr="00F5551E" w:rsidR="008D3581">
        <w:rPr>
          <w:rFonts w:ascii="Arial" w:hAnsi="Arial"/>
        </w:rPr>
        <w:t xml:space="preserve"> za muške ekipe,</w:t>
      </w:r>
      <w:r w:rsidRPr="00F5551E">
        <w:rPr>
          <w:rFonts w:ascii="Arial" w:hAnsi="Arial"/>
        </w:rPr>
        <w:t xml:space="preserve"> će brojati </w:t>
      </w:r>
      <w:r w:rsidRPr="00F5551E" w:rsidR="008D3581">
        <w:rPr>
          <w:rFonts w:ascii="Arial" w:hAnsi="Arial"/>
        </w:rPr>
        <w:t>šesnaest</w:t>
      </w:r>
      <w:r w:rsidRPr="00F5551E" w:rsidR="005B40C4">
        <w:rPr>
          <w:rFonts w:ascii="Arial" w:hAnsi="Arial"/>
        </w:rPr>
        <w:t xml:space="preserve"> /</w:t>
      </w:r>
      <w:r w:rsidRPr="00F5551E" w:rsidR="008D3581">
        <w:rPr>
          <w:rFonts w:ascii="Arial" w:hAnsi="Arial"/>
        </w:rPr>
        <w:t>16</w:t>
      </w:r>
      <w:r w:rsidRPr="00F5551E" w:rsidR="005B40C4">
        <w:rPr>
          <w:rFonts w:ascii="Arial" w:hAnsi="Arial"/>
        </w:rPr>
        <w:t>/</w:t>
      </w:r>
      <w:r w:rsidRPr="00F5551E">
        <w:rPr>
          <w:rFonts w:ascii="Arial" w:hAnsi="Arial"/>
        </w:rPr>
        <w:t xml:space="preserve"> ekipa</w:t>
      </w:r>
      <w:r w:rsidRPr="00F5551E" w:rsidR="005B40C4">
        <w:rPr>
          <w:rFonts w:ascii="Arial" w:hAnsi="Arial"/>
        </w:rPr>
        <w:t xml:space="preserve"> </w:t>
      </w:r>
    </w:p>
    <w:p xmlns:wp14="http://schemas.microsoft.com/office/word/2010/wordml" w:rsidRPr="00F5551E" w:rsidR="006B67E4" w:rsidP="5C85220D" w:rsidRDefault="005B40C4" w14:paraId="0FFF65FD" wp14:textId="1ADB6D73">
      <w:pPr>
        <w:ind/>
        <w:rPr>
          <w:rFonts w:ascii="Arial" w:hAnsi="Arial"/>
        </w:rPr>
      </w:pPr>
      <w:r w:rsidRPr="5C85220D" w:rsidR="5C85220D">
        <w:rPr>
          <w:rFonts w:ascii="Arial" w:hAnsi="Arial"/>
        </w:rPr>
        <w:t xml:space="preserve">Takmičenje će se provesti: </w:t>
      </w:r>
    </w:p>
    <w:p xmlns:wp14="http://schemas.microsoft.com/office/word/2010/wordml" w:rsidRPr="00F5551E" w:rsidR="006B67E4" w:rsidP="5C85220D" w:rsidRDefault="005B40C4" w14:paraId="1925FCB5" wp14:textId="64B66079">
      <w:pPr>
        <w:ind/>
        <w:rPr>
          <w:rFonts w:ascii="Arial" w:hAnsi="Arial"/>
        </w:rPr>
      </w:pPr>
      <w:r w:rsidRPr="5C85220D" w:rsidR="5C85220D">
        <w:rPr>
          <w:rFonts w:ascii="Arial" w:hAnsi="Arial"/>
        </w:rPr>
        <w:t>Kroz ligaški dio takmičenja (jesen – proljeće) u kojem se odigrava 15 kola.</w:t>
      </w:r>
    </w:p>
    <w:p xmlns:wp14="http://schemas.microsoft.com/office/word/2010/wordml" w:rsidRPr="00F5551E" w:rsidR="006B67E4" w:rsidP="006B67E4" w:rsidRDefault="006B67E4" w14:paraId="68D049BC" wp14:textId="77777777">
      <w:pPr>
        <w:rPr>
          <w:rFonts w:ascii="Arial" w:hAnsi="Arial"/>
        </w:rPr>
      </w:pPr>
      <w:r w:rsidRPr="00F5551E">
        <w:rPr>
          <w:rFonts w:ascii="Arial" w:hAnsi="Arial"/>
        </w:rPr>
        <w:t>Poredak ekipa u PL</w:t>
      </w:r>
      <w:r w:rsidRPr="00F5551E" w:rsidR="006E1153">
        <w:rPr>
          <w:rFonts w:ascii="Arial" w:hAnsi="Arial"/>
        </w:rPr>
        <w:t>M</w:t>
      </w:r>
      <w:r w:rsidRPr="00F5551E" w:rsidR="008D3581">
        <w:rPr>
          <w:rFonts w:ascii="Arial" w:hAnsi="Arial"/>
        </w:rPr>
        <w:t xml:space="preserve"> nakon odigranih 30</w:t>
      </w:r>
      <w:r w:rsidRPr="00F5551E" w:rsidR="00613105">
        <w:rPr>
          <w:rFonts w:ascii="Arial" w:hAnsi="Arial"/>
        </w:rPr>
        <w:t xml:space="preserve"> </w:t>
      </w:r>
      <w:r w:rsidRPr="00F5551E" w:rsidR="005B40C4">
        <w:rPr>
          <w:rFonts w:ascii="Arial" w:hAnsi="Arial"/>
        </w:rPr>
        <w:t xml:space="preserve"> kola se određuje na osnovu</w:t>
      </w:r>
      <w:r w:rsidRPr="00F5551E">
        <w:rPr>
          <w:rFonts w:ascii="Arial" w:hAnsi="Arial"/>
        </w:rPr>
        <w:t xml:space="preserve"> osvoje</w:t>
      </w:r>
      <w:r w:rsidRPr="00F5551E" w:rsidR="006E1153">
        <w:rPr>
          <w:rFonts w:ascii="Arial" w:hAnsi="Arial"/>
        </w:rPr>
        <w:t>nih bodova, a u skladu sa čl. 96</w:t>
      </w:r>
      <w:r w:rsidRPr="00F5551E">
        <w:rPr>
          <w:rFonts w:ascii="Arial" w:hAnsi="Arial"/>
        </w:rPr>
        <w:t xml:space="preserve"> ovih Propozicija. </w:t>
      </w:r>
    </w:p>
    <w:p xmlns:wp14="http://schemas.microsoft.com/office/word/2010/wordml" w:rsidRPr="00F5551E" w:rsidR="006B67E4" w:rsidP="006B67E4" w:rsidRDefault="005D2690" w14:paraId="100E72F0" wp14:textId="77777777">
      <w:pPr>
        <w:rPr>
          <w:rFonts w:ascii="Arial" w:hAnsi="Arial"/>
        </w:rPr>
      </w:pPr>
      <w:r w:rsidRPr="00F5551E">
        <w:rPr>
          <w:rFonts w:ascii="Arial" w:hAnsi="Arial"/>
        </w:rPr>
        <w:t>Tri</w:t>
      </w:r>
      <w:r w:rsidRPr="00F5551E" w:rsidR="006E1153">
        <w:rPr>
          <w:rFonts w:ascii="Arial" w:hAnsi="Arial"/>
        </w:rPr>
        <w:t xml:space="preserve"> /</w:t>
      </w:r>
      <w:r w:rsidRPr="00F5551E">
        <w:rPr>
          <w:rFonts w:ascii="Arial" w:hAnsi="Arial"/>
        </w:rPr>
        <w:t>3</w:t>
      </w:r>
      <w:r w:rsidRPr="00F5551E" w:rsidR="008D3581">
        <w:rPr>
          <w:rFonts w:ascii="Arial" w:hAnsi="Arial"/>
        </w:rPr>
        <w:t>/</w:t>
      </w:r>
      <w:r w:rsidRPr="00F5551E" w:rsidR="0005033E">
        <w:rPr>
          <w:rFonts w:ascii="Arial" w:hAnsi="Arial"/>
        </w:rPr>
        <w:t xml:space="preserve"> posljednje plasira</w:t>
      </w:r>
      <w:r w:rsidRPr="00F5551E" w:rsidR="006E1153">
        <w:rPr>
          <w:rFonts w:ascii="Arial" w:hAnsi="Arial"/>
        </w:rPr>
        <w:t>ne ekipe (</w:t>
      </w:r>
      <w:r w:rsidRPr="00F5551E">
        <w:rPr>
          <w:rFonts w:ascii="Arial" w:hAnsi="Arial"/>
        </w:rPr>
        <w:t>14,</w:t>
      </w:r>
      <w:r w:rsidRPr="00F5551E" w:rsidR="008D3581">
        <w:rPr>
          <w:rFonts w:ascii="Arial" w:hAnsi="Arial"/>
        </w:rPr>
        <w:t>15</w:t>
      </w:r>
      <w:r w:rsidRPr="00F5551E" w:rsidR="00613105">
        <w:rPr>
          <w:rFonts w:ascii="Arial" w:hAnsi="Arial"/>
        </w:rPr>
        <w:t xml:space="preserve"> </w:t>
      </w:r>
      <w:r w:rsidRPr="00F5551E" w:rsidR="005B40C4">
        <w:rPr>
          <w:rFonts w:ascii="Arial" w:hAnsi="Arial"/>
        </w:rPr>
        <w:t xml:space="preserve">i </w:t>
      </w:r>
      <w:r w:rsidRPr="00F5551E" w:rsidR="008D3581">
        <w:rPr>
          <w:rFonts w:ascii="Arial" w:hAnsi="Arial"/>
        </w:rPr>
        <w:t>16</w:t>
      </w:r>
      <w:r w:rsidRPr="00F5551E" w:rsidR="005B40C4">
        <w:rPr>
          <w:rFonts w:ascii="Arial" w:hAnsi="Arial"/>
        </w:rPr>
        <w:t xml:space="preserve"> mjesto) </w:t>
      </w:r>
      <w:r w:rsidRPr="00F5551E" w:rsidR="008D3581">
        <w:rPr>
          <w:rFonts w:ascii="Arial" w:hAnsi="Arial"/>
        </w:rPr>
        <w:t>napuštaju PL</w:t>
      </w:r>
      <w:r w:rsidRPr="00F5551E" w:rsidR="006E1153">
        <w:rPr>
          <w:rFonts w:ascii="Arial" w:hAnsi="Arial"/>
        </w:rPr>
        <w:t>M</w:t>
      </w:r>
      <w:r w:rsidRPr="00F5551E" w:rsidR="008D3581">
        <w:rPr>
          <w:rFonts w:ascii="Arial" w:hAnsi="Arial"/>
        </w:rPr>
        <w:t xml:space="preserve"> </w:t>
      </w:r>
      <w:r w:rsidRPr="00F5551E" w:rsidR="0005033E">
        <w:rPr>
          <w:rFonts w:ascii="Arial" w:hAnsi="Arial"/>
        </w:rPr>
        <w:t>.</w:t>
      </w:r>
    </w:p>
    <w:p xmlns:wp14="http://schemas.microsoft.com/office/word/2010/wordml" w:rsidRPr="00F5551E" w:rsidR="00F77245" w:rsidP="00F77245" w:rsidRDefault="006B67E4" w14:paraId="54C57E9C" wp14:textId="77777777">
      <w:pPr>
        <w:rPr>
          <w:rFonts w:ascii="Arial" w:hAnsi="Arial"/>
        </w:rPr>
      </w:pPr>
      <w:r w:rsidRPr="00F5551E">
        <w:rPr>
          <w:rFonts w:ascii="Arial" w:hAnsi="Arial"/>
        </w:rPr>
        <w:t>PL</w:t>
      </w:r>
      <w:r w:rsidRPr="00F5551E" w:rsidR="006E1153">
        <w:rPr>
          <w:rFonts w:ascii="Arial" w:hAnsi="Arial"/>
        </w:rPr>
        <w:t>M</w:t>
      </w:r>
      <w:r w:rsidRPr="00F5551E" w:rsidR="008D3581">
        <w:rPr>
          <w:rFonts w:ascii="Arial" w:hAnsi="Arial"/>
        </w:rPr>
        <w:t xml:space="preserve"> u</w:t>
      </w:r>
      <w:r w:rsidRPr="00F5551E" w:rsidR="005B40C4">
        <w:rPr>
          <w:rFonts w:ascii="Arial" w:hAnsi="Arial"/>
        </w:rPr>
        <w:t xml:space="preserve"> ta</w:t>
      </w:r>
      <w:r w:rsidRPr="00F5551E" w:rsidR="008D3581">
        <w:rPr>
          <w:rFonts w:ascii="Arial" w:hAnsi="Arial"/>
        </w:rPr>
        <w:t>kmičarskoj</w:t>
      </w:r>
      <w:r w:rsidR="007973C8">
        <w:rPr>
          <w:rFonts w:ascii="Arial" w:hAnsi="Arial"/>
        </w:rPr>
        <w:t xml:space="preserve"> sezoni 2022/2023</w:t>
      </w:r>
      <w:r w:rsidRPr="00F5551E">
        <w:rPr>
          <w:rFonts w:ascii="Arial" w:hAnsi="Arial"/>
        </w:rPr>
        <w:t xml:space="preserve"> popunj</w:t>
      </w:r>
      <w:r w:rsidRPr="00F5551E" w:rsidR="005B40C4">
        <w:rPr>
          <w:rFonts w:ascii="Arial" w:hAnsi="Arial"/>
        </w:rPr>
        <w:t>avaju</w:t>
      </w:r>
      <w:r w:rsidRPr="00F5551E" w:rsidR="006E1153">
        <w:rPr>
          <w:rFonts w:ascii="Arial" w:hAnsi="Arial"/>
        </w:rPr>
        <w:t xml:space="preserve"> </w:t>
      </w:r>
      <w:r w:rsidRPr="00F5551E" w:rsidR="005D2690">
        <w:rPr>
          <w:rFonts w:ascii="Arial" w:hAnsi="Arial"/>
        </w:rPr>
        <w:t>tri /3</w:t>
      </w:r>
      <w:r w:rsidRPr="00F5551E" w:rsidR="008D3581">
        <w:rPr>
          <w:rFonts w:ascii="Arial" w:hAnsi="Arial"/>
        </w:rPr>
        <w:t>/</w:t>
      </w:r>
      <w:r w:rsidRPr="00F5551E" w:rsidR="00613105">
        <w:rPr>
          <w:rFonts w:ascii="Arial" w:hAnsi="Arial"/>
        </w:rPr>
        <w:t xml:space="preserve"> ekipe</w:t>
      </w:r>
      <w:r w:rsidRPr="00F5551E" w:rsidR="008D3581">
        <w:rPr>
          <w:rFonts w:ascii="Arial" w:hAnsi="Arial"/>
        </w:rPr>
        <w:t xml:space="preserve"> i to</w:t>
      </w:r>
      <w:r w:rsidRPr="00F5551E" w:rsidR="00071A7A">
        <w:rPr>
          <w:rFonts w:ascii="Arial" w:hAnsi="Arial"/>
        </w:rPr>
        <w:t>:</w:t>
      </w:r>
      <w:r w:rsidRPr="00F5551E" w:rsidR="008D3581">
        <w:rPr>
          <w:rFonts w:ascii="Arial" w:hAnsi="Arial"/>
        </w:rPr>
        <w:t xml:space="preserve"> </w:t>
      </w:r>
      <w:r w:rsidRPr="00F5551E" w:rsidR="005D2690">
        <w:rPr>
          <w:rFonts w:ascii="Arial" w:hAnsi="Arial"/>
        </w:rPr>
        <w:t>dva (2) prvaka Federalnih liga sjever i jug i prvak Prve lige Republike Srpske</w:t>
      </w:r>
      <w:r w:rsidRPr="00F5551E" w:rsidR="005F1695">
        <w:rPr>
          <w:rFonts w:ascii="Arial" w:hAnsi="Arial"/>
        </w:rPr>
        <w:t>.</w:t>
      </w:r>
    </w:p>
    <w:p xmlns:wp14="http://schemas.microsoft.com/office/word/2010/wordml" w:rsidRPr="00F5551E" w:rsidR="003F6498" w:rsidP="00F77245" w:rsidRDefault="003F6498" w14:paraId="300079F4" wp14:textId="77777777">
      <w:pPr>
        <w:rPr>
          <w:rFonts w:ascii="Arial" w:hAnsi="Arial"/>
        </w:rPr>
      </w:pPr>
    </w:p>
    <w:p xmlns:wp14="http://schemas.microsoft.com/office/word/2010/wordml" w:rsidRPr="00B65855" w:rsidR="00071A7A" w:rsidP="00B65855" w:rsidRDefault="00071A7A" w14:paraId="299D8616" wp14:textId="77777777">
      <w:pPr>
        <w:rPr>
          <w:rFonts w:ascii="Arial" w:hAnsi="Arial"/>
          <w:color w:val="FF0000"/>
        </w:rPr>
      </w:pPr>
    </w:p>
    <w:p xmlns:wp14="http://schemas.microsoft.com/office/word/2010/wordml" w:rsidR="009662F0" w:rsidRDefault="009662F0" w14:paraId="2C72947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</w:t>
      </w:r>
      <w:r w:rsidR="004673E4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491D2769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ED1F0C" w14:paraId="6ADEBB70" wp14:textId="77777777">
      <w:pPr>
        <w:rPr>
          <w:rFonts w:ascii="Arial" w:hAnsi="Arial"/>
        </w:rPr>
      </w:pPr>
      <w:r>
        <w:rPr>
          <w:rFonts w:ascii="Arial" w:hAnsi="Arial"/>
        </w:rPr>
        <w:t xml:space="preserve">Završni plasman </w:t>
      </w:r>
      <w:r w:rsidR="009662F0">
        <w:rPr>
          <w:rFonts w:ascii="Arial" w:hAnsi="Arial"/>
        </w:rPr>
        <w:t xml:space="preserve">određuje se na osnovu osvojenih bodova. </w:t>
      </w:r>
    </w:p>
    <w:p xmlns:wp14="http://schemas.microsoft.com/office/word/2010/wordml" w:rsidR="009662F0" w:rsidRDefault="009662F0" w14:paraId="2786B658" wp14:textId="77777777">
      <w:pPr>
        <w:rPr>
          <w:rFonts w:ascii="Arial" w:hAnsi="Arial"/>
        </w:rPr>
      </w:pPr>
      <w:r>
        <w:rPr>
          <w:rFonts w:ascii="Arial" w:hAnsi="Arial"/>
        </w:rPr>
        <w:t>Ako dvije i više ekipa osvo</w:t>
      </w:r>
      <w:r w:rsidR="00ED1F0C">
        <w:rPr>
          <w:rFonts w:ascii="Arial" w:hAnsi="Arial"/>
        </w:rPr>
        <w:t>ji isti broj bodova, plasman</w:t>
      </w:r>
      <w:r>
        <w:rPr>
          <w:rFonts w:ascii="Arial" w:hAnsi="Arial"/>
        </w:rPr>
        <w:t xml:space="preserve"> se određuje na slijedeći način: </w:t>
      </w:r>
    </w:p>
    <w:p xmlns:wp14="http://schemas.microsoft.com/office/word/2010/wordml" w:rsidR="009662F0" w:rsidRDefault="009662F0" w14:paraId="6F5CD9ED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64F7960D" wp14:textId="77777777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u obzir se uzimaju međusobni rezultati ekipa o kojima je riječ,a poredak na tabeli se određuje na osnov</w:t>
      </w:r>
      <w:r w:rsidR="00ED1F0C">
        <w:rPr>
          <w:rFonts w:ascii="Arial" w:hAnsi="Arial"/>
        </w:rPr>
        <w:t xml:space="preserve">u osvojenih bodova na tako </w:t>
      </w:r>
      <w:proofErr w:type="spellStart"/>
      <w:r w:rsidR="00ED1F0C">
        <w:rPr>
          <w:rFonts w:ascii="Arial" w:hAnsi="Arial"/>
        </w:rPr>
        <w:t>dobij</w:t>
      </w:r>
      <w:r>
        <w:rPr>
          <w:rFonts w:ascii="Arial" w:hAnsi="Arial"/>
        </w:rPr>
        <w:t>enoj</w:t>
      </w:r>
      <w:proofErr w:type="spellEnd"/>
      <w:r>
        <w:rPr>
          <w:rFonts w:ascii="Arial" w:hAnsi="Arial"/>
        </w:rPr>
        <w:t xml:space="preserve"> mini tabeli, </w:t>
      </w:r>
    </w:p>
    <w:p xmlns:wp14="http://schemas.microsoft.com/office/word/2010/wordml" w:rsidR="009662F0" w:rsidRDefault="005F1695" w14:paraId="23C3BD26" wp14:textId="77777777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ako </w:t>
      </w:r>
      <w:r w:rsidR="009662F0">
        <w:rPr>
          <w:rFonts w:ascii="Arial" w:hAnsi="Arial"/>
        </w:rPr>
        <w:t>j</w:t>
      </w:r>
      <w:r>
        <w:rPr>
          <w:rFonts w:ascii="Arial" w:hAnsi="Arial"/>
        </w:rPr>
        <w:t xml:space="preserve">e broj bodova isti, </w:t>
      </w:r>
      <w:r w:rsidR="00ED1F0C">
        <w:rPr>
          <w:rFonts w:ascii="Arial" w:hAnsi="Arial"/>
        </w:rPr>
        <w:t>bolje</w:t>
      </w:r>
      <w:r w:rsidR="009662F0">
        <w:rPr>
          <w:rFonts w:ascii="Arial" w:hAnsi="Arial"/>
        </w:rPr>
        <w:t xml:space="preserve"> plasirana ekipa</w:t>
      </w:r>
      <w:r w:rsidR="00ED1F0C">
        <w:rPr>
          <w:rFonts w:ascii="Arial" w:hAnsi="Arial"/>
        </w:rPr>
        <w:t xml:space="preserve"> je ona</w:t>
      </w:r>
      <w:r w:rsidR="009662F0">
        <w:rPr>
          <w:rFonts w:ascii="Arial" w:hAnsi="Arial"/>
        </w:rPr>
        <w:t xml:space="preserve"> koja ima bolju razliku datih  i primljenih pogodaka na tako utvrđenoj mini tabeli, </w:t>
      </w:r>
    </w:p>
    <w:p xmlns:wp14="http://schemas.microsoft.com/office/word/2010/wordml" w:rsidR="009662F0" w:rsidRDefault="009662F0" w14:paraId="2A371038" wp14:textId="77777777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ako je razlika datih i primljenih pogodaka jednaka,</w:t>
      </w:r>
      <w:r w:rsidR="00ED1F0C">
        <w:rPr>
          <w:rFonts w:ascii="Arial" w:hAnsi="Arial"/>
        </w:rPr>
        <w:t xml:space="preserve"> bolje plasirana ekipa </w:t>
      </w:r>
      <w:r>
        <w:rPr>
          <w:rFonts w:ascii="Arial" w:hAnsi="Arial"/>
        </w:rPr>
        <w:t>je</w:t>
      </w:r>
      <w:r w:rsidR="00ED1F0C">
        <w:rPr>
          <w:rFonts w:ascii="Arial" w:hAnsi="Arial"/>
        </w:rPr>
        <w:t xml:space="preserve"> ona koja je</w:t>
      </w:r>
      <w:r>
        <w:rPr>
          <w:rFonts w:ascii="Arial" w:hAnsi="Arial"/>
        </w:rPr>
        <w:t xml:space="preserve"> postigla više pogodaka u gostima, </w:t>
      </w:r>
    </w:p>
    <w:p xmlns:wp14="http://schemas.microsoft.com/office/word/2010/wordml" w:rsidR="009662F0" w:rsidRDefault="009662F0" w14:paraId="110C05F4" wp14:textId="77777777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ako se ni tako ne može odrediti poredak, žrijebom će se odlučiti koja je ekipa bolje plasirana.</w:t>
      </w:r>
    </w:p>
    <w:p xmlns:wp14="http://schemas.microsoft.com/office/word/2010/wordml" w:rsidR="009662F0" w:rsidRDefault="009662F0" w14:paraId="56F461FB" wp14:textId="77777777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Ako je riječ o mjestu koje odlučuje prelazak u niži rang takmičenja, odigrat će se jedna utakmica na neutralnom terenu ili ako je više od dvije ekipe, igraće se turnir po jednostrukom bod sistemu</w:t>
      </w:r>
      <w:r w:rsidR="00ED1F0C">
        <w:rPr>
          <w:rFonts w:ascii="Arial" w:hAnsi="Arial"/>
        </w:rPr>
        <w:t>.</w:t>
      </w:r>
    </w:p>
    <w:p xmlns:wp14="http://schemas.microsoft.com/office/word/2010/wordml" w:rsidR="009662F0" w:rsidRDefault="009662F0" w14:paraId="4C0426BC" wp14:textId="77777777">
      <w:pPr>
        <w:rPr>
          <w:rFonts w:ascii="Arial" w:hAnsi="Arial"/>
        </w:rPr>
      </w:pPr>
      <w:r>
        <w:rPr>
          <w:rFonts w:ascii="Arial" w:hAnsi="Arial"/>
        </w:rPr>
        <w:t>A</w:t>
      </w:r>
      <w:r w:rsidR="00ED1F0C">
        <w:rPr>
          <w:rFonts w:ascii="Arial" w:hAnsi="Arial"/>
        </w:rPr>
        <w:t>ko utakmica završi neriješeno</w:t>
      </w:r>
      <w:r>
        <w:rPr>
          <w:rFonts w:ascii="Arial" w:hAnsi="Arial"/>
        </w:rPr>
        <w:t xml:space="preserve">, igraju se produžeci dva (2) puta po pet (5)minuta. </w:t>
      </w:r>
    </w:p>
    <w:p xmlns:wp14="http://schemas.microsoft.com/office/word/2010/wordml" w:rsidR="009662F0" w:rsidRDefault="009662F0" w14:paraId="7F0FB531" wp14:textId="77777777">
      <w:pPr>
        <w:rPr>
          <w:rFonts w:ascii="Arial" w:hAnsi="Arial"/>
        </w:rPr>
      </w:pPr>
      <w:r>
        <w:rPr>
          <w:rFonts w:ascii="Arial" w:hAnsi="Arial"/>
        </w:rPr>
        <w:t>Ak</w:t>
      </w:r>
      <w:r w:rsidR="00ED1F0C">
        <w:rPr>
          <w:rFonts w:ascii="Arial" w:hAnsi="Arial"/>
        </w:rPr>
        <w:t>o i tada rezultat bude neriješen</w:t>
      </w:r>
      <w:r>
        <w:rPr>
          <w:rFonts w:ascii="Arial" w:hAnsi="Arial"/>
        </w:rPr>
        <w:t xml:space="preserve">, pobjednik će se dobiti izvođenjem sedmeraca. </w:t>
      </w:r>
    </w:p>
    <w:p xmlns:wp14="http://schemas.microsoft.com/office/word/2010/wordml" w:rsidR="005F4481" w:rsidRDefault="005F4481" w14:paraId="4EF7FBD7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4673E4" w14:paraId="5D12B85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97</w:t>
      </w:r>
      <w:r w:rsidR="009662F0">
        <w:rPr>
          <w:rFonts w:ascii="Arial" w:hAnsi="Arial"/>
          <w:b/>
          <w:bCs/>
        </w:rPr>
        <w:t xml:space="preserve">. </w:t>
      </w:r>
    </w:p>
    <w:p xmlns:wp14="http://schemas.microsoft.com/office/word/2010/wordml" w:rsidR="009662F0" w:rsidP="00B65855" w:rsidRDefault="009662F0" w14:paraId="740C982E" wp14:textId="77777777">
      <w:pPr>
        <w:tabs>
          <w:tab w:val="left" w:pos="5070"/>
        </w:tabs>
        <w:rPr>
          <w:rFonts w:ascii="Arial" w:hAnsi="Arial"/>
        </w:rPr>
      </w:pPr>
    </w:p>
    <w:p xmlns:wp14="http://schemas.microsoft.com/office/word/2010/wordml" w:rsidRPr="00613105" w:rsidR="009662F0" w:rsidRDefault="00ED1F0C" w14:paraId="4B082F9F" wp14:textId="77777777">
      <w:pPr>
        <w:rPr>
          <w:rFonts w:ascii="Arial" w:hAnsi="Arial"/>
        </w:rPr>
      </w:pPr>
      <w:r w:rsidRPr="00613105">
        <w:rPr>
          <w:rFonts w:ascii="Arial" w:hAnsi="Arial"/>
        </w:rPr>
        <w:t>Pred početak (</w:t>
      </w:r>
      <w:r w:rsidRPr="00613105" w:rsidR="0013489A">
        <w:rPr>
          <w:rFonts w:ascii="Arial" w:hAnsi="Arial"/>
        </w:rPr>
        <w:t>vikend prije termina služben</w:t>
      </w:r>
      <w:r w:rsidRPr="00613105">
        <w:rPr>
          <w:rFonts w:ascii="Arial" w:hAnsi="Arial"/>
        </w:rPr>
        <w:t>og kalendara RS BiH)  takmičenja u</w:t>
      </w:r>
      <w:r w:rsidRPr="00613105" w:rsidR="0013489A">
        <w:rPr>
          <w:rFonts w:ascii="Arial" w:hAnsi="Arial"/>
        </w:rPr>
        <w:t xml:space="preserve"> PL</w:t>
      </w:r>
      <w:r w:rsidR="00071A7A">
        <w:rPr>
          <w:rFonts w:ascii="Arial" w:hAnsi="Arial"/>
        </w:rPr>
        <w:t xml:space="preserve"> za muške ekipe</w:t>
      </w:r>
      <w:r w:rsidRPr="00613105">
        <w:rPr>
          <w:rFonts w:ascii="Arial" w:hAnsi="Arial"/>
        </w:rPr>
        <w:t xml:space="preserve"> u takmičarskoj sezoni 2020/2021</w:t>
      </w:r>
      <w:r w:rsidRPr="00613105" w:rsidR="0013489A">
        <w:rPr>
          <w:rFonts w:ascii="Arial" w:hAnsi="Arial"/>
        </w:rPr>
        <w:t xml:space="preserve">, </w:t>
      </w:r>
      <w:r w:rsidRPr="00613105">
        <w:rPr>
          <w:rFonts w:ascii="Arial" w:hAnsi="Arial"/>
        </w:rPr>
        <w:t>odigrat će se utakmica Super kupa.</w:t>
      </w:r>
    </w:p>
    <w:p xmlns:wp14="http://schemas.microsoft.com/office/word/2010/wordml" w:rsidRPr="00613105" w:rsidR="00AF4F80" w:rsidRDefault="00ED1F0C" w14:paraId="0A6C66D6" wp14:textId="77777777">
      <w:pPr>
        <w:rPr>
          <w:rFonts w:ascii="Arial" w:hAnsi="Arial"/>
        </w:rPr>
      </w:pPr>
      <w:r w:rsidRPr="00613105">
        <w:rPr>
          <w:rFonts w:ascii="Arial" w:hAnsi="Arial"/>
        </w:rPr>
        <w:t>Utakmicu</w:t>
      </w:r>
      <w:r w:rsidRPr="00613105" w:rsidR="00AF4F80">
        <w:rPr>
          <w:rFonts w:ascii="Arial" w:hAnsi="Arial"/>
        </w:rPr>
        <w:t xml:space="preserve"> za trof</w:t>
      </w:r>
      <w:r w:rsidRPr="00613105">
        <w:rPr>
          <w:rFonts w:ascii="Arial" w:hAnsi="Arial"/>
        </w:rPr>
        <w:t>ej Super Kupa će igrati osvajač</w:t>
      </w:r>
      <w:r w:rsidRPr="00613105" w:rsidR="00AF4F80">
        <w:rPr>
          <w:rFonts w:ascii="Arial" w:hAnsi="Arial"/>
        </w:rPr>
        <w:t xml:space="preserve"> PL</w:t>
      </w:r>
      <w:r w:rsidR="00071A7A">
        <w:rPr>
          <w:rFonts w:ascii="Arial" w:hAnsi="Arial"/>
        </w:rPr>
        <w:t xml:space="preserve"> za muške ekipe</w:t>
      </w:r>
      <w:r w:rsidRPr="00613105">
        <w:rPr>
          <w:rFonts w:ascii="Arial" w:hAnsi="Arial"/>
        </w:rPr>
        <w:t xml:space="preserve"> i osvajač</w:t>
      </w:r>
      <w:r w:rsidRPr="00613105" w:rsidR="00AF4F80">
        <w:rPr>
          <w:rFonts w:ascii="Arial" w:hAnsi="Arial"/>
        </w:rPr>
        <w:t xml:space="preserve"> Kup</w:t>
      </w:r>
      <w:r w:rsidRPr="00613105">
        <w:rPr>
          <w:rFonts w:ascii="Arial" w:hAnsi="Arial"/>
        </w:rPr>
        <w:t>-a</w:t>
      </w:r>
      <w:r w:rsidRPr="00613105" w:rsidR="00AF4F80">
        <w:rPr>
          <w:rFonts w:ascii="Arial" w:hAnsi="Arial"/>
        </w:rPr>
        <w:t xml:space="preserve"> RS BiH iz prethodne </w:t>
      </w:r>
      <w:r w:rsidRPr="00613105">
        <w:rPr>
          <w:rFonts w:ascii="Arial" w:hAnsi="Arial"/>
        </w:rPr>
        <w:t>takmičarske</w:t>
      </w:r>
      <w:r w:rsidRPr="00613105" w:rsidR="00AF4F80">
        <w:rPr>
          <w:rFonts w:ascii="Arial" w:hAnsi="Arial"/>
        </w:rPr>
        <w:t xml:space="preserve"> sezone. U slučaju da je ista ekipa osvajač i Kup</w:t>
      </w:r>
      <w:r w:rsidRPr="00613105">
        <w:rPr>
          <w:rFonts w:ascii="Arial" w:hAnsi="Arial"/>
        </w:rPr>
        <w:t>-a i</w:t>
      </w:r>
      <w:r w:rsidRPr="00613105" w:rsidR="00AF4F80">
        <w:rPr>
          <w:rFonts w:ascii="Arial" w:hAnsi="Arial"/>
        </w:rPr>
        <w:t xml:space="preserve"> PL, </w:t>
      </w:r>
      <w:r w:rsidRPr="00613105">
        <w:rPr>
          <w:rFonts w:ascii="Arial" w:hAnsi="Arial"/>
        </w:rPr>
        <w:t>učesnik</w:t>
      </w:r>
      <w:r w:rsidRPr="00613105" w:rsidR="00AF4F80">
        <w:rPr>
          <w:rFonts w:ascii="Arial" w:hAnsi="Arial"/>
        </w:rPr>
        <w:t xml:space="preserve"> utakmice Super Kupa je finalist</w:t>
      </w:r>
      <w:r w:rsidRPr="00613105">
        <w:rPr>
          <w:rFonts w:ascii="Arial" w:hAnsi="Arial"/>
        </w:rPr>
        <w:t>a</w:t>
      </w:r>
      <w:r w:rsidRPr="00613105" w:rsidR="00AF4F80">
        <w:rPr>
          <w:rFonts w:ascii="Arial" w:hAnsi="Arial"/>
        </w:rPr>
        <w:t xml:space="preserve"> Kup</w:t>
      </w:r>
      <w:r w:rsidRPr="00613105">
        <w:rPr>
          <w:rFonts w:ascii="Arial" w:hAnsi="Arial"/>
        </w:rPr>
        <w:t>-a</w:t>
      </w:r>
      <w:r w:rsidRPr="00613105" w:rsidR="00AF4F80">
        <w:rPr>
          <w:rFonts w:ascii="Arial" w:hAnsi="Arial"/>
        </w:rPr>
        <w:t xml:space="preserve">.  </w:t>
      </w:r>
    </w:p>
    <w:p xmlns:wp14="http://schemas.microsoft.com/office/word/2010/wordml" w:rsidRPr="00AF4F80" w:rsidR="0013489A" w:rsidRDefault="00AF4F80" w14:paraId="508D9955" wp14:textId="77777777">
      <w:pPr>
        <w:rPr>
          <w:rFonts w:ascii="Arial" w:hAnsi="Arial"/>
          <w:color w:val="FF0000"/>
        </w:rPr>
      </w:pPr>
      <w:r w:rsidRPr="00613105">
        <w:rPr>
          <w:rFonts w:ascii="Arial" w:hAnsi="Arial"/>
        </w:rPr>
        <w:t>Utakmice</w:t>
      </w:r>
      <w:r w:rsidRPr="00613105" w:rsidR="0013489A">
        <w:rPr>
          <w:rFonts w:ascii="Arial" w:hAnsi="Arial"/>
        </w:rPr>
        <w:t xml:space="preserve"> </w:t>
      </w:r>
      <w:r w:rsidRPr="00613105">
        <w:rPr>
          <w:rFonts w:ascii="Arial" w:hAnsi="Arial"/>
        </w:rPr>
        <w:t xml:space="preserve"> Super Kupa BiH imaju za cilj unaprijediti promociju rukometnog sporta, a odluka o mjest</w:t>
      </w:r>
      <w:r w:rsidRPr="00613105" w:rsidR="00ED1F0C">
        <w:rPr>
          <w:rFonts w:ascii="Arial" w:hAnsi="Arial"/>
        </w:rPr>
        <w:t>u odigravanja je u nadležnosti U</w:t>
      </w:r>
      <w:r w:rsidRPr="00613105">
        <w:rPr>
          <w:rFonts w:ascii="Arial" w:hAnsi="Arial"/>
        </w:rPr>
        <w:t>O RS BiH.</w:t>
      </w:r>
    </w:p>
    <w:p xmlns:wp14="http://schemas.microsoft.com/office/word/2010/wordml" w:rsidR="009662F0" w:rsidRDefault="009662F0" w14:paraId="15C78039" wp14:textId="77777777">
      <w:pPr>
        <w:rPr>
          <w:rFonts w:ascii="Arial" w:hAnsi="Arial"/>
        </w:rPr>
      </w:pPr>
    </w:p>
    <w:p xmlns:wp14="http://schemas.microsoft.com/office/word/2010/wordml" w:rsidR="006F619A" w:rsidRDefault="006F619A" w14:paraId="527D639D" wp14:textId="77777777">
      <w:pPr>
        <w:rPr>
          <w:rFonts w:ascii="Arial" w:hAnsi="Arial"/>
        </w:rPr>
      </w:pPr>
    </w:p>
    <w:p xmlns:wp14="http://schemas.microsoft.com/office/word/2010/wordml" w:rsidR="006F619A" w:rsidRDefault="006F619A" w14:paraId="5101B52C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317ACA61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XIV -  KAZNENE ODREDBE</w:t>
      </w:r>
    </w:p>
    <w:p xmlns:wp14="http://schemas.microsoft.com/office/word/2010/wordml" w:rsidR="009662F0" w:rsidRDefault="009662F0" w14:paraId="3C8EC45C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1B15E1D9" wp14:textId="77777777">
      <w:pPr>
        <w:jc w:val="center"/>
        <w:rPr>
          <w:rFonts w:ascii="Arial" w:hAnsi="Arial"/>
        </w:rPr>
      </w:pPr>
      <w:r w:rsidRPr="00F5551E">
        <w:rPr>
          <w:rFonts w:ascii="Arial" w:hAnsi="Arial"/>
          <w:b/>
          <w:bCs/>
        </w:rPr>
        <w:t>Član</w:t>
      </w:r>
      <w:r w:rsidRPr="00F5551E" w:rsidR="00AF4F80">
        <w:rPr>
          <w:rFonts w:ascii="Arial" w:hAnsi="Arial"/>
          <w:b/>
          <w:bCs/>
        </w:rPr>
        <w:t xml:space="preserve"> 9</w:t>
      </w:r>
      <w:r w:rsidRPr="00F5551E" w:rsidR="004673E4">
        <w:rPr>
          <w:rFonts w:ascii="Arial" w:hAnsi="Arial"/>
          <w:b/>
          <w:bCs/>
        </w:rPr>
        <w:t>8</w:t>
      </w:r>
      <w:r w:rsidRPr="00F5551E">
        <w:rPr>
          <w:rFonts w:ascii="Arial" w:hAnsi="Arial"/>
        </w:rPr>
        <w:t>.</w:t>
      </w:r>
    </w:p>
    <w:p xmlns:wp14="http://schemas.microsoft.com/office/word/2010/wordml" w:rsidRPr="00F5551E" w:rsidR="009662F0" w:rsidRDefault="009662F0" w14:paraId="326DC100" wp14:textId="77777777">
      <w:pPr>
        <w:jc w:val="center"/>
        <w:rPr>
          <w:rFonts w:ascii="Arial" w:hAnsi="Arial"/>
        </w:rPr>
      </w:pPr>
    </w:p>
    <w:p xmlns:wp14="http://schemas.microsoft.com/office/word/2010/wordml" w:rsidRPr="00F5551E" w:rsidR="009662F0" w:rsidRDefault="009662F0" w14:paraId="01697827" wp14:textId="77777777">
      <w:pPr>
        <w:rPr>
          <w:rFonts w:ascii="Arial" w:hAnsi="Arial"/>
        </w:rPr>
      </w:pPr>
      <w:r w:rsidRPr="00F5551E">
        <w:rPr>
          <w:rFonts w:ascii="Arial" w:hAnsi="Arial"/>
        </w:rPr>
        <w:t>Ekipa koja je prekršila pojedine ili više odre</w:t>
      </w:r>
      <w:r w:rsidRPr="00F5551E" w:rsidR="00ED1F0C">
        <w:rPr>
          <w:rFonts w:ascii="Arial" w:hAnsi="Arial"/>
        </w:rPr>
        <w:t>dbi ovih Propozicija se kažnjava</w:t>
      </w:r>
      <w:r w:rsidRPr="00F5551E">
        <w:rPr>
          <w:rFonts w:ascii="Arial" w:hAnsi="Arial"/>
        </w:rPr>
        <w:t xml:space="preserve">. Sve kazne iz ovih Propozicija u ponovljenom slučaju mogu se udvostručiti u odnosu na prethodnu kaznu. </w:t>
      </w:r>
    </w:p>
    <w:p xmlns:wp14="http://schemas.microsoft.com/office/word/2010/wordml" w:rsidR="009662F0" w:rsidRDefault="0050762E" w14:paraId="6708E17F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Sve </w:t>
      </w:r>
      <w:r w:rsidRPr="00F5551E" w:rsidR="009662F0">
        <w:rPr>
          <w:rFonts w:ascii="Arial" w:hAnsi="Arial"/>
        </w:rPr>
        <w:t>kazne</w:t>
      </w:r>
      <w:r w:rsidRPr="00F5551E">
        <w:rPr>
          <w:rFonts w:ascii="Arial" w:hAnsi="Arial"/>
        </w:rPr>
        <w:t xml:space="preserve"> se</w:t>
      </w:r>
      <w:r w:rsidRPr="00F5551E" w:rsidR="009662F0">
        <w:rPr>
          <w:rFonts w:ascii="Arial" w:hAnsi="Arial"/>
        </w:rPr>
        <w:t xml:space="preserve"> uplaćuju </w:t>
      </w:r>
      <w:r w:rsidRPr="00F5551E">
        <w:rPr>
          <w:rFonts w:ascii="Arial" w:hAnsi="Arial" w:cs="Arial"/>
          <w:bCs/>
          <w:lang w:val="bs-Latn-BA" w:eastAsia="bs-Latn-BA"/>
        </w:rPr>
        <w:t>na osnovu Ugovora između RS BiH i RS Republike Srpske, na podračun RS BiH, pri računu RS Republike Srpske broj: 5620998155622172</w:t>
      </w:r>
      <w:r w:rsidRPr="00F5551E">
        <w:rPr>
          <w:rFonts w:ascii="Arial" w:hAnsi="Arial" w:cs="Arial"/>
        </w:rPr>
        <w:t xml:space="preserve"> kod NLB Razvojne Banke.</w:t>
      </w:r>
    </w:p>
    <w:p xmlns:wp14="http://schemas.microsoft.com/office/word/2010/wordml" w:rsidR="009662F0" w:rsidRDefault="009662F0" w14:paraId="0A821549" wp14:textId="77777777">
      <w:pPr>
        <w:rPr>
          <w:rFonts w:ascii="Arial" w:hAnsi="Arial"/>
        </w:rPr>
      </w:pPr>
    </w:p>
    <w:p xmlns:wp14="http://schemas.microsoft.com/office/word/2010/wordml" w:rsidR="009662F0" w:rsidRDefault="004673E4" w14:paraId="42B3CE49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99</w:t>
      </w:r>
      <w:r w:rsidR="009662F0"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66FDCF4E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804894C" wp14:textId="77777777">
      <w:pPr>
        <w:rPr>
          <w:rFonts w:ascii="Arial" w:hAnsi="Arial"/>
        </w:rPr>
      </w:pPr>
      <w:r>
        <w:rPr>
          <w:rFonts w:ascii="Arial" w:hAnsi="Arial"/>
        </w:rPr>
        <w:t xml:space="preserve">Ekipe koje igraju utakmicu, </w:t>
      </w:r>
      <w:r w:rsidR="00ED1F0C">
        <w:rPr>
          <w:rFonts w:ascii="Arial" w:hAnsi="Arial"/>
        </w:rPr>
        <w:t>a po odluci Komesara</w:t>
      </w:r>
      <w:r>
        <w:rPr>
          <w:rFonts w:ascii="Arial" w:hAnsi="Arial"/>
        </w:rPr>
        <w:t xml:space="preserve"> takmičenja ili Takmičarske komisije, u posljednjem Biltenu su bili kažnjeni,obavezni su najmanje  trideset (30) minuta prije poč</w:t>
      </w:r>
      <w:r w:rsidR="00ED1F0C">
        <w:rPr>
          <w:rFonts w:ascii="Arial" w:hAnsi="Arial"/>
        </w:rPr>
        <w:t>etka utakmice,delegatu priložiti</w:t>
      </w:r>
      <w:r>
        <w:rPr>
          <w:rFonts w:ascii="Arial" w:hAnsi="Arial"/>
        </w:rPr>
        <w:t xml:space="preserve"> uplatnicu iz koje je vidljivo da je kazna uplaćena. </w:t>
      </w:r>
    </w:p>
    <w:p xmlns:wp14="http://schemas.microsoft.com/office/word/2010/wordml" w:rsidR="009662F0" w:rsidRDefault="009662F0" w14:paraId="64377E8E" wp14:textId="77777777">
      <w:pPr>
        <w:rPr>
          <w:rFonts w:ascii="Arial" w:hAnsi="Arial"/>
        </w:rPr>
      </w:pPr>
      <w:r>
        <w:rPr>
          <w:rFonts w:ascii="Arial" w:hAnsi="Arial"/>
          <w:b/>
          <w:bCs/>
        </w:rPr>
        <w:t>Ekipe koje ne ispune odredbe iz stava 1. ovog člana,kaznit će se novčanom kaznom</w:t>
      </w:r>
      <w:r>
        <w:rPr>
          <w:rFonts w:ascii="Arial" w:hAnsi="Arial"/>
        </w:rPr>
        <w:t xml:space="preserve">. </w:t>
      </w:r>
    </w:p>
    <w:p xmlns:wp14="http://schemas.microsoft.com/office/word/2010/wordml" w:rsidR="009662F0" w:rsidRDefault="00ED1F0C" w14:paraId="05442369" wp14:textId="77777777">
      <w:pPr>
        <w:rPr>
          <w:rFonts w:ascii="Arial" w:hAnsi="Arial"/>
          <w:bCs/>
          <w:color w:val="FF0000"/>
        </w:rPr>
      </w:pPr>
      <w:r>
        <w:rPr>
          <w:rFonts w:ascii="Arial" w:hAnsi="Arial"/>
          <w:b/>
          <w:bCs/>
          <w:color w:val="000000"/>
        </w:rPr>
        <w:t xml:space="preserve">Ekipe koje ne uplate svoje </w:t>
      </w:r>
      <w:proofErr w:type="spellStart"/>
      <w:r>
        <w:rPr>
          <w:rFonts w:ascii="Arial" w:hAnsi="Arial"/>
          <w:b/>
          <w:bCs/>
          <w:color w:val="000000"/>
        </w:rPr>
        <w:t>finansijske</w:t>
      </w:r>
      <w:proofErr w:type="spellEnd"/>
      <w:r>
        <w:rPr>
          <w:rFonts w:ascii="Arial" w:hAnsi="Arial"/>
          <w:b/>
          <w:bCs/>
          <w:color w:val="000000"/>
        </w:rPr>
        <w:t xml:space="preserve"> obaveze</w:t>
      </w:r>
      <w:r w:rsidRPr="00FE6665" w:rsidR="009662F0">
        <w:rPr>
          <w:rFonts w:ascii="Arial" w:hAnsi="Arial"/>
          <w:b/>
          <w:bCs/>
          <w:color w:val="000000"/>
        </w:rPr>
        <w:t xml:space="preserve"> prema RS BiH (kotizaciju ili dugovanja po bilo kom </w:t>
      </w:r>
      <w:proofErr w:type="spellStart"/>
      <w:r w:rsidRPr="00FE6665" w:rsidR="009662F0">
        <w:rPr>
          <w:rFonts w:ascii="Arial" w:hAnsi="Arial"/>
          <w:b/>
          <w:bCs/>
          <w:color w:val="000000"/>
        </w:rPr>
        <w:t>fina</w:t>
      </w:r>
      <w:r w:rsidR="005F1695">
        <w:rPr>
          <w:rFonts w:ascii="Arial" w:hAnsi="Arial"/>
          <w:b/>
          <w:bCs/>
          <w:color w:val="000000"/>
        </w:rPr>
        <w:t>nsijskom</w:t>
      </w:r>
      <w:proofErr w:type="spellEnd"/>
      <w:r w:rsidR="005F1695">
        <w:rPr>
          <w:rFonts w:ascii="Arial" w:hAnsi="Arial"/>
          <w:b/>
          <w:bCs/>
          <w:color w:val="000000"/>
        </w:rPr>
        <w:t xml:space="preserve"> osnovu) se </w:t>
      </w:r>
      <w:proofErr w:type="spellStart"/>
      <w:r w:rsidR="005F1695">
        <w:rPr>
          <w:rFonts w:ascii="Arial" w:hAnsi="Arial"/>
          <w:b/>
          <w:bCs/>
          <w:color w:val="000000"/>
        </w:rPr>
        <w:t>suspenduju</w:t>
      </w:r>
      <w:proofErr w:type="spellEnd"/>
      <w:r w:rsidRPr="00FE6665" w:rsidR="009662F0">
        <w:rPr>
          <w:rFonts w:ascii="Arial" w:hAnsi="Arial"/>
          <w:b/>
          <w:bCs/>
          <w:color w:val="000000"/>
        </w:rPr>
        <w:t xml:space="preserve"> do uplate, a sve utakmice u to</w:t>
      </w:r>
      <w:r>
        <w:rPr>
          <w:rFonts w:ascii="Arial" w:hAnsi="Arial"/>
          <w:b/>
          <w:bCs/>
          <w:color w:val="000000"/>
        </w:rPr>
        <w:t xml:space="preserve">ku suspenzije će se </w:t>
      </w:r>
      <w:proofErr w:type="spellStart"/>
      <w:r>
        <w:rPr>
          <w:rFonts w:ascii="Arial" w:hAnsi="Arial"/>
          <w:b/>
          <w:bCs/>
          <w:color w:val="000000"/>
        </w:rPr>
        <w:t>registrovati</w:t>
      </w:r>
      <w:proofErr w:type="spellEnd"/>
      <w:r w:rsidRPr="00FE6665" w:rsidR="009662F0">
        <w:rPr>
          <w:rFonts w:ascii="Arial" w:hAnsi="Arial"/>
          <w:b/>
          <w:bCs/>
          <w:color w:val="000000"/>
        </w:rPr>
        <w:t xml:space="preserve"> službenim rezultatom uz oduzimanje po  jednog boda od već osvojenih bodova i dodatno se kažnjavaju novčanom kaznom</w:t>
      </w:r>
      <w:r w:rsidR="009662F0">
        <w:rPr>
          <w:rFonts w:ascii="Arial" w:hAnsi="Arial"/>
          <w:bCs/>
          <w:color w:val="FF0000"/>
        </w:rPr>
        <w:t xml:space="preserve">. </w:t>
      </w:r>
    </w:p>
    <w:p xmlns:wp14="http://schemas.microsoft.com/office/word/2010/wordml" w:rsidR="009662F0" w:rsidRDefault="009662F0" w14:paraId="5B969C21" wp14:textId="77777777">
      <w:pPr>
        <w:rPr>
          <w:rFonts w:ascii="Arial" w:hAnsi="Arial"/>
          <w:bCs/>
        </w:rPr>
      </w:pPr>
      <w:r>
        <w:rPr>
          <w:rFonts w:ascii="Arial" w:hAnsi="Arial"/>
          <w:bCs/>
        </w:rPr>
        <w:t>Evidenc</w:t>
      </w:r>
      <w:r w:rsidR="00ED1F0C">
        <w:rPr>
          <w:rFonts w:ascii="Arial" w:hAnsi="Arial"/>
          <w:bCs/>
        </w:rPr>
        <w:t>ija i vjerodostojnost eventualnih</w:t>
      </w:r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finansijskih</w:t>
      </w:r>
      <w:proofErr w:type="spellEnd"/>
      <w:r>
        <w:rPr>
          <w:rFonts w:ascii="Arial" w:hAnsi="Arial"/>
          <w:bCs/>
        </w:rPr>
        <w:t xml:space="preserve"> dugovanja su isključivo u nadležnosti RS BiH.</w:t>
      </w:r>
    </w:p>
    <w:p xmlns:wp14="http://schemas.microsoft.com/office/word/2010/wordml" w:rsidR="009662F0" w:rsidRDefault="009662F0" w14:paraId="3BEE236D" wp14:textId="77777777">
      <w:pPr>
        <w:rPr>
          <w:rFonts w:ascii="Arial" w:hAnsi="Arial"/>
          <w:b/>
          <w:bCs/>
        </w:rPr>
      </w:pPr>
    </w:p>
    <w:p xmlns:wp14="http://schemas.microsoft.com/office/word/2010/wordml" w:rsidR="00ED43FC" w:rsidRDefault="00ED43FC" w14:paraId="0CCC0888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4310009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</w:t>
      </w:r>
      <w:r w:rsidR="004673E4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4A990D24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64479B0A" wp14:textId="77777777">
      <w:pPr>
        <w:rPr>
          <w:rFonts w:ascii="Arial" w:hAnsi="Arial"/>
        </w:rPr>
      </w:pPr>
      <w:r>
        <w:rPr>
          <w:rFonts w:ascii="Arial" w:hAnsi="Arial"/>
        </w:rPr>
        <w:t>Diskvalif</w:t>
      </w:r>
      <w:r w:rsidR="00ED1F0C">
        <w:rPr>
          <w:rFonts w:ascii="Arial" w:hAnsi="Arial"/>
        </w:rPr>
        <w:t>ikacija  sa  prijavom (</w:t>
      </w:r>
      <w:proofErr w:type="spellStart"/>
      <w:r w:rsidR="00ED1F0C">
        <w:rPr>
          <w:rFonts w:ascii="Arial" w:hAnsi="Arial"/>
        </w:rPr>
        <w:t>izvještajom</w:t>
      </w:r>
      <w:proofErr w:type="spellEnd"/>
      <w:r>
        <w:rPr>
          <w:rFonts w:ascii="Arial" w:hAnsi="Arial"/>
        </w:rPr>
        <w:t xml:space="preserve">), </w:t>
      </w:r>
      <w:r w:rsidRPr="00FE6665">
        <w:rPr>
          <w:rFonts w:ascii="Arial" w:hAnsi="Arial"/>
          <w:b/>
          <w:color w:val="000000"/>
        </w:rPr>
        <w:t>crveni karton+plavi karton</w:t>
      </w:r>
      <w:r>
        <w:rPr>
          <w:rFonts w:ascii="Arial" w:hAnsi="Arial"/>
        </w:rPr>
        <w:t xml:space="preserve">, ima za posljedicu i pokretanje  disciplinskog postupka i automatsku suspenziju. </w:t>
      </w:r>
    </w:p>
    <w:p xmlns:wp14="http://schemas.microsoft.com/office/word/2010/wordml" w:rsidR="009662F0" w:rsidRDefault="005F1695" w14:paraId="7D9D311C" wp14:textId="77777777">
      <w:pPr>
        <w:rPr>
          <w:rFonts w:ascii="Arial" w:hAnsi="Arial"/>
        </w:rPr>
      </w:pPr>
      <w:r>
        <w:rPr>
          <w:rFonts w:ascii="Arial" w:hAnsi="Arial"/>
        </w:rPr>
        <w:t xml:space="preserve">Kažnjeni igrač ili službena osoba je </w:t>
      </w:r>
      <w:r w:rsidR="009662F0">
        <w:rPr>
          <w:rFonts w:ascii="Arial" w:hAnsi="Arial"/>
        </w:rPr>
        <w:t xml:space="preserve">obavezan dati pismenu izjavu delegatu utakmice 15 minuta po okončanju utakmice. </w:t>
      </w:r>
    </w:p>
    <w:p xmlns:wp14="http://schemas.microsoft.com/office/word/2010/wordml" w:rsidR="009662F0" w:rsidP="00B65855" w:rsidRDefault="009662F0" w14:paraId="34BF9AC5" wp14:textId="77777777">
      <w:pPr>
        <w:rPr>
          <w:rFonts w:ascii="Arial" w:hAnsi="Arial"/>
        </w:rPr>
      </w:pPr>
      <w:r>
        <w:rPr>
          <w:rFonts w:ascii="Arial" w:hAnsi="Arial"/>
        </w:rPr>
        <w:t>Ek</w:t>
      </w:r>
      <w:r w:rsidR="00ED1F0C">
        <w:rPr>
          <w:rFonts w:ascii="Arial" w:hAnsi="Arial"/>
        </w:rPr>
        <w:t xml:space="preserve">ipa čiji član je </w:t>
      </w:r>
      <w:proofErr w:type="spellStart"/>
      <w:r w:rsidR="00ED1F0C">
        <w:rPr>
          <w:rFonts w:ascii="Arial" w:hAnsi="Arial"/>
        </w:rPr>
        <w:t>diskvalifikovan</w:t>
      </w:r>
      <w:proofErr w:type="spellEnd"/>
      <w:r w:rsidR="00ED1F0C">
        <w:rPr>
          <w:rFonts w:ascii="Arial" w:hAnsi="Arial"/>
        </w:rPr>
        <w:t xml:space="preserve"> sa prijavom (izvještajem</w:t>
      </w:r>
      <w:r>
        <w:rPr>
          <w:rFonts w:ascii="Arial" w:hAnsi="Arial"/>
        </w:rPr>
        <w:t xml:space="preserve">) kažnjava se novčanom kaznom. </w:t>
      </w:r>
    </w:p>
    <w:p xmlns:wp14="http://schemas.microsoft.com/office/word/2010/wordml" w:rsidR="00B65855" w:rsidP="00B65855" w:rsidRDefault="00B65855" w14:paraId="603CC4DB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02FA43F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</w:t>
      </w:r>
      <w:r w:rsidR="004673E4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5BAD342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1CBF4D5C" wp14:textId="77777777">
      <w:pPr>
        <w:rPr>
          <w:rFonts w:ascii="Arial" w:hAnsi="Arial"/>
        </w:rPr>
      </w:pPr>
      <w:r>
        <w:rPr>
          <w:rFonts w:ascii="Arial" w:hAnsi="Arial"/>
        </w:rPr>
        <w:t>Diskvalifikacija se izriče igraču i službenoj osobi ekipe.</w:t>
      </w:r>
    </w:p>
    <w:p xmlns:wp14="http://schemas.microsoft.com/office/word/2010/wordml" w:rsidR="009662F0" w:rsidRDefault="009662F0" w14:paraId="1400C3C4" wp14:textId="77777777">
      <w:pPr>
        <w:rPr>
          <w:rFonts w:ascii="Arial" w:hAnsi="Arial"/>
        </w:rPr>
      </w:pPr>
      <w:r>
        <w:rPr>
          <w:rFonts w:ascii="Arial" w:hAnsi="Arial"/>
        </w:rPr>
        <w:t>Ekipa č</w:t>
      </w:r>
      <w:r w:rsidR="00ED1F0C">
        <w:rPr>
          <w:rFonts w:ascii="Arial" w:hAnsi="Arial"/>
        </w:rPr>
        <w:t xml:space="preserve">ija službena osoba ili igrač, bude </w:t>
      </w:r>
      <w:proofErr w:type="spellStart"/>
      <w:r w:rsidR="005F1695">
        <w:rPr>
          <w:rFonts w:ascii="Arial" w:hAnsi="Arial"/>
        </w:rPr>
        <w:t>diskvalif</w:t>
      </w:r>
      <w:r w:rsidRPr="005F1695" w:rsidR="00ED1F0C">
        <w:rPr>
          <w:rFonts w:ascii="Arial" w:hAnsi="Arial"/>
        </w:rPr>
        <w:t>ikovan</w:t>
      </w:r>
      <w:proofErr w:type="spellEnd"/>
      <w:r>
        <w:rPr>
          <w:rFonts w:ascii="Arial" w:hAnsi="Arial"/>
        </w:rPr>
        <w:t xml:space="preserve">, kaznit će se novčanom kaznom. </w:t>
      </w:r>
    </w:p>
    <w:p xmlns:wp14="http://schemas.microsoft.com/office/word/2010/wordml" w:rsidR="009662F0" w:rsidRDefault="00ED1F0C" w14:paraId="55633DE9" wp14:textId="77777777">
      <w:pPr>
        <w:rPr>
          <w:rFonts w:ascii="Arial" w:hAnsi="Arial"/>
        </w:rPr>
      </w:pPr>
      <w:r>
        <w:rPr>
          <w:rFonts w:ascii="Arial" w:hAnsi="Arial"/>
        </w:rPr>
        <w:t xml:space="preserve">Igrač </w:t>
      </w:r>
      <w:r w:rsidR="009662F0">
        <w:rPr>
          <w:rFonts w:ascii="Arial" w:hAnsi="Arial"/>
        </w:rPr>
        <w:t xml:space="preserve">ili službena osoba može biti kažnjena i sa jednom ili više utakmica ne igranja ili vršenja službene dužnosti, što zavisi od težine učinjenog prekršaja. </w:t>
      </w:r>
    </w:p>
    <w:p xmlns:wp14="http://schemas.microsoft.com/office/word/2010/wordml" w:rsidR="009662F0" w:rsidRDefault="009662F0" w14:paraId="2B9187A4" wp14:textId="77777777">
      <w:pPr>
        <w:rPr>
          <w:rFonts w:ascii="Arial" w:hAnsi="Arial"/>
        </w:rPr>
      </w:pPr>
      <w:r>
        <w:rPr>
          <w:rFonts w:ascii="Arial" w:hAnsi="Arial"/>
        </w:rPr>
        <w:t>Ne važi automatska sus</w:t>
      </w:r>
      <w:r w:rsidR="00ED1F0C">
        <w:rPr>
          <w:rFonts w:ascii="Arial" w:hAnsi="Arial"/>
        </w:rPr>
        <w:t>penzija, ako protiv prekršioca</w:t>
      </w:r>
      <w:r>
        <w:rPr>
          <w:rFonts w:ascii="Arial" w:hAnsi="Arial"/>
        </w:rPr>
        <w:t xml:space="preserve"> nije podni</w:t>
      </w:r>
      <w:r w:rsidR="005F1695">
        <w:rPr>
          <w:rFonts w:ascii="Arial" w:hAnsi="Arial"/>
        </w:rPr>
        <w:t xml:space="preserve">jeta prijava u dopunskom ili u izvještaju uz </w:t>
      </w:r>
      <w:r>
        <w:rPr>
          <w:rFonts w:ascii="Arial" w:hAnsi="Arial"/>
        </w:rPr>
        <w:t>zapisnik</w:t>
      </w:r>
      <w:r w:rsidR="005F1695">
        <w:rPr>
          <w:rFonts w:ascii="Arial" w:hAnsi="Arial"/>
        </w:rPr>
        <w:t xml:space="preserve"> sa utakmice od strane </w:t>
      </w:r>
      <w:proofErr w:type="spellStart"/>
      <w:r w:rsidR="005F1695">
        <w:rPr>
          <w:rFonts w:ascii="Arial" w:hAnsi="Arial"/>
        </w:rPr>
        <w:t>sudija</w:t>
      </w:r>
      <w:proofErr w:type="spellEnd"/>
      <w:r w:rsidR="005F1695">
        <w:rPr>
          <w:rFonts w:ascii="Arial" w:hAnsi="Arial"/>
        </w:rPr>
        <w:t xml:space="preserve"> </w:t>
      </w:r>
      <w:r w:rsidR="00ED1F0C">
        <w:rPr>
          <w:rFonts w:ascii="Arial" w:hAnsi="Arial"/>
        </w:rPr>
        <w:t xml:space="preserve">ili </w:t>
      </w:r>
      <w:r>
        <w:rPr>
          <w:rFonts w:ascii="Arial" w:hAnsi="Arial"/>
        </w:rPr>
        <w:t xml:space="preserve">delegata  utakmice. </w:t>
      </w:r>
    </w:p>
    <w:p xmlns:wp14="http://schemas.microsoft.com/office/word/2010/wordml" w:rsidRPr="006F1B68" w:rsidR="007973C8" w:rsidRDefault="007973C8" w14:paraId="7E1F2BF7" wp14:textId="77777777">
      <w:pPr>
        <w:rPr>
          <w:rFonts w:ascii="Arial" w:hAnsi="Arial"/>
          <w:color w:val="FF0000"/>
        </w:rPr>
      </w:pPr>
      <w:r w:rsidRPr="006F1B68">
        <w:rPr>
          <w:rFonts w:ascii="Arial" w:hAnsi="Arial"/>
          <w:color w:val="FF0000"/>
        </w:rPr>
        <w:t>Službenoj osobi kojoj se izrekne direktna diskvalifikacija (crveni karton)</w:t>
      </w:r>
      <w:r w:rsidRPr="006F1B68" w:rsidR="006F1B68">
        <w:rPr>
          <w:rFonts w:ascii="Arial" w:hAnsi="Arial"/>
          <w:color w:val="FF0000"/>
        </w:rPr>
        <w:t xml:space="preserve"> automatski va</w:t>
      </w:r>
      <w:r w:rsidR="006F1B68">
        <w:rPr>
          <w:rFonts w:ascii="Arial" w:hAnsi="Arial"/>
          <w:color w:val="FF0000"/>
        </w:rPr>
        <w:t>ži suspenzija od jedne utakmice, a za svaku narednu diskvalifikaciju primjenjuje se progresivni sistem</w:t>
      </w:r>
      <w:r w:rsidR="00D55B92">
        <w:rPr>
          <w:rFonts w:ascii="Arial" w:hAnsi="Arial"/>
          <w:color w:val="FF0000"/>
        </w:rPr>
        <w:t xml:space="preserve"> kažnjavanja.</w:t>
      </w:r>
    </w:p>
    <w:p xmlns:wp14="http://schemas.microsoft.com/office/word/2010/wordml" w:rsidR="009662F0" w:rsidRDefault="00ED1F0C" w14:paraId="2B92C356" wp14:textId="77777777">
      <w:pPr>
        <w:rPr>
          <w:rFonts w:ascii="Arial" w:hAnsi="Arial"/>
        </w:rPr>
      </w:pPr>
      <w:r>
        <w:rPr>
          <w:rFonts w:ascii="Arial" w:hAnsi="Arial"/>
        </w:rPr>
        <w:t xml:space="preserve">Komesar </w:t>
      </w:r>
      <w:r w:rsidR="009662F0">
        <w:rPr>
          <w:rFonts w:ascii="Arial" w:hAnsi="Arial"/>
        </w:rPr>
        <w:t xml:space="preserve">takmičenja ima pravo pokrenuti i disciplinski postupak. </w:t>
      </w:r>
    </w:p>
    <w:p xmlns:wp14="http://schemas.microsoft.com/office/word/2010/wordml" w:rsidR="009662F0" w:rsidRDefault="009662F0" w14:paraId="0C7D08AC" wp14:textId="77777777">
      <w:pPr>
        <w:rPr>
          <w:rFonts w:ascii="Arial" w:hAnsi="Arial"/>
        </w:rPr>
      </w:pPr>
    </w:p>
    <w:p xmlns:wp14="http://schemas.microsoft.com/office/word/2010/wordml" w:rsidRPr="00F5551E" w:rsidR="009662F0" w:rsidRDefault="009662F0" w14:paraId="44B450A2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10</w:t>
      </w:r>
      <w:r w:rsidRPr="00F5551E" w:rsidR="004673E4">
        <w:rPr>
          <w:rFonts w:ascii="Arial" w:hAnsi="Arial"/>
          <w:b/>
          <w:bCs/>
        </w:rPr>
        <w:t>2</w:t>
      </w:r>
      <w:r w:rsidRPr="00F5551E">
        <w:rPr>
          <w:rFonts w:ascii="Arial" w:hAnsi="Arial"/>
          <w:b/>
          <w:bCs/>
        </w:rPr>
        <w:t>.</w:t>
      </w:r>
    </w:p>
    <w:p xmlns:wp14="http://schemas.microsoft.com/office/word/2010/wordml" w:rsidRPr="00F5551E" w:rsidR="009662F0" w:rsidRDefault="009662F0" w14:paraId="37A3105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55B1D374" wp14:textId="77777777">
      <w:pPr>
        <w:rPr>
          <w:rFonts w:ascii="Arial" w:hAnsi="Arial"/>
        </w:rPr>
      </w:pPr>
      <w:r w:rsidRPr="006F1B68">
        <w:rPr>
          <w:rFonts w:ascii="Arial" w:hAnsi="Arial"/>
        </w:rPr>
        <w:t>Slu</w:t>
      </w:r>
      <w:r w:rsidRPr="006F1B68" w:rsidR="006F1B68">
        <w:rPr>
          <w:rFonts w:ascii="Arial" w:hAnsi="Arial"/>
        </w:rPr>
        <w:t>žbena osoba koja dobije opomenu</w:t>
      </w:r>
      <w:r w:rsidRPr="006F1B68" w:rsidR="005F1695">
        <w:rPr>
          <w:rFonts w:ascii="Arial" w:hAnsi="Arial"/>
        </w:rPr>
        <w:t xml:space="preserve"> </w:t>
      </w:r>
      <w:r w:rsidRPr="006F1B68">
        <w:rPr>
          <w:rFonts w:ascii="Arial" w:hAnsi="Arial"/>
        </w:rPr>
        <w:t>se upozorava na korektno ponašanje za prvi put (obavezno evidentiranje po ekipi), a za svaku narednu opomenu</w:t>
      </w:r>
      <w:r w:rsidRPr="006F1B68" w:rsidR="006F1B68">
        <w:rPr>
          <w:rFonts w:ascii="Arial" w:hAnsi="Arial"/>
        </w:rPr>
        <w:t>, klub će se kazniti</w:t>
      </w:r>
      <w:r w:rsidRPr="006F1B68">
        <w:rPr>
          <w:rFonts w:ascii="Arial" w:hAnsi="Arial"/>
        </w:rPr>
        <w:t xml:space="preserve"> novčanom kaznom</w:t>
      </w:r>
      <w:r w:rsidRPr="006F1B68" w:rsidR="00E05729">
        <w:rPr>
          <w:rFonts w:ascii="Arial" w:hAnsi="Arial"/>
        </w:rPr>
        <w:t xml:space="preserve">, progresivnim </w:t>
      </w:r>
      <w:r w:rsidRPr="006F1B68" w:rsidR="007A5048">
        <w:rPr>
          <w:rFonts w:ascii="Arial" w:hAnsi="Arial"/>
        </w:rPr>
        <w:t xml:space="preserve">principom </w:t>
      </w:r>
      <w:r w:rsidRPr="006F1B68" w:rsidR="004673E4">
        <w:rPr>
          <w:rFonts w:ascii="Arial" w:hAnsi="Arial"/>
        </w:rPr>
        <w:t xml:space="preserve">od 50,00KM </w:t>
      </w:r>
      <w:r w:rsidRPr="006F1B68" w:rsidR="00BC30B0">
        <w:rPr>
          <w:rFonts w:ascii="Arial" w:hAnsi="Arial"/>
        </w:rPr>
        <w:t>do maksimalnog iznosa od 4</w:t>
      </w:r>
      <w:r w:rsidRPr="006F1B68" w:rsidR="007A5048">
        <w:rPr>
          <w:rFonts w:ascii="Arial" w:hAnsi="Arial"/>
        </w:rPr>
        <w:t>00,00 KM</w:t>
      </w:r>
      <w:r w:rsidRPr="006F1B68">
        <w:rPr>
          <w:rFonts w:ascii="Arial" w:hAnsi="Arial"/>
        </w:rPr>
        <w:t>.</w:t>
      </w:r>
    </w:p>
    <w:p xmlns:wp14="http://schemas.microsoft.com/office/word/2010/wordml" w:rsidRPr="006F1B68" w:rsidR="006F1B68" w:rsidRDefault="006F1B68" w14:paraId="638BD9BB" wp14:textId="7777777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Službenoj osobi</w:t>
      </w:r>
      <w:r w:rsidRPr="006F1B68">
        <w:rPr>
          <w:rFonts w:ascii="Arial" w:hAnsi="Arial"/>
          <w:color w:val="FF0000"/>
        </w:rPr>
        <w:t xml:space="preserve"> koja dobije četvrtu /4/ opomenu, automatski </w:t>
      </w:r>
      <w:r>
        <w:rPr>
          <w:rFonts w:ascii="Arial" w:hAnsi="Arial"/>
          <w:color w:val="FF0000"/>
        </w:rPr>
        <w:t>važi suspenzija</w:t>
      </w:r>
      <w:r w:rsidRPr="006F1B68">
        <w:rPr>
          <w:rFonts w:ascii="Arial" w:hAnsi="Arial"/>
          <w:color w:val="FF0000"/>
        </w:rPr>
        <w:t xml:space="preserve"> za prvu narednu utakmicu, za osmu /8/ opomenu dvije utakmice suspenzije i tako redom po </w:t>
      </w:r>
      <w:proofErr w:type="spellStart"/>
      <w:r w:rsidRPr="006F1B68">
        <w:rPr>
          <w:rFonts w:ascii="Arial" w:hAnsi="Arial"/>
          <w:color w:val="FF0000"/>
        </w:rPr>
        <w:t>pregresivnom</w:t>
      </w:r>
      <w:proofErr w:type="spellEnd"/>
      <w:r w:rsidRPr="006F1B68">
        <w:rPr>
          <w:rFonts w:ascii="Arial" w:hAnsi="Arial"/>
          <w:color w:val="FF0000"/>
        </w:rPr>
        <w:t xml:space="preserve"> principu.</w:t>
      </w:r>
    </w:p>
    <w:p xmlns:wp14="http://schemas.microsoft.com/office/word/2010/wordml" w:rsidR="00973261" w:rsidP="00EC7B3A" w:rsidRDefault="00973261" w14:paraId="7DC8C081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40B347EA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</w:t>
      </w:r>
      <w:r w:rsidR="004673E4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0477E574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9662F0" w14:paraId="7EA70889" wp14:textId="77777777">
      <w:pPr>
        <w:rPr>
          <w:rFonts w:ascii="Arial" w:hAnsi="Arial"/>
        </w:rPr>
      </w:pPr>
      <w:r>
        <w:rPr>
          <w:rFonts w:ascii="Arial" w:hAnsi="Arial"/>
        </w:rPr>
        <w:t xml:space="preserve">Ekipa čija službena osoba bude isključena na 2 minuta, kaznit će se novčanom kaznom. </w:t>
      </w:r>
    </w:p>
    <w:p xmlns:wp14="http://schemas.microsoft.com/office/word/2010/wordml" w:rsidR="006F1B68" w:rsidRDefault="006F1B68" w14:paraId="35847BD9" wp14:textId="77777777">
      <w:pPr>
        <w:rPr>
          <w:rFonts w:ascii="Arial" w:hAnsi="Arial"/>
        </w:rPr>
      </w:pPr>
      <w:r>
        <w:rPr>
          <w:rFonts w:ascii="Arial" w:hAnsi="Arial"/>
          <w:color w:val="FF0000"/>
        </w:rPr>
        <w:t>Službenoj osobi</w:t>
      </w:r>
      <w:r w:rsidRPr="006F1B68">
        <w:rPr>
          <w:rFonts w:ascii="Arial" w:hAnsi="Arial"/>
          <w:color w:val="FF0000"/>
        </w:rPr>
        <w:t xml:space="preserve"> koja dobije </w:t>
      </w:r>
      <w:r>
        <w:rPr>
          <w:rFonts w:ascii="Arial" w:hAnsi="Arial"/>
          <w:color w:val="FF0000"/>
        </w:rPr>
        <w:t>drugo /2</w:t>
      </w:r>
      <w:r w:rsidRPr="006F1B68">
        <w:rPr>
          <w:rFonts w:ascii="Arial" w:hAnsi="Arial"/>
          <w:color w:val="FF0000"/>
        </w:rPr>
        <w:t xml:space="preserve">/ </w:t>
      </w:r>
      <w:r>
        <w:rPr>
          <w:rFonts w:ascii="Arial" w:hAnsi="Arial"/>
          <w:color w:val="FF0000"/>
        </w:rPr>
        <w:t>isključenje na 2 minuta</w:t>
      </w:r>
      <w:r w:rsidRPr="006F1B68">
        <w:rPr>
          <w:rFonts w:ascii="Arial" w:hAnsi="Arial"/>
          <w:color w:val="FF0000"/>
        </w:rPr>
        <w:t xml:space="preserve">, automatski </w:t>
      </w:r>
      <w:r>
        <w:rPr>
          <w:rFonts w:ascii="Arial" w:hAnsi="Arial"/>
          <w:color w:val="FF0000"/>
        </w:rPr>
        <w:t>važi</w:t>
      </w:r>
      <w:r w:rsidRPr="006F1B68">
        <w:rPr>
          <w:rFonts w:ascii="Arial" w:hAnsi="Arial"/>
          <w:color w:val="FF0000"/>
        </w:rPr>
        <w:t xml:space="preserve"> suspenziju za prvu narednu utakmicu, za </w:t>
      </w:r>
      <w:r>
        <w:rPr>
          <w:rFonts w:ascii="Arial" w:hAnsi="Arial"/>
          <w:color w:val="FF0000"/>
        </w:rPr>
        <w:t>četvrto</w:t>
      </w:r>
      <w:r w:rsidRPr="006F1B6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/4</w:t>
      </w:r>
      <w:r w:rsidRPr="006F1B68">
        <w:rPr>
          <w:rFonts w:ascii="Arial" w:hAnsi="Arial"/>
          <w:color w:val="FF0000"/>
        </w:rPr>
        <w:t>/</w:t>
      </w:r>
      <w:r>
        <w:rPr>
          <w:rFonts w:ascii="Arial" w:hAnsi="Arial"/>
          <w:color w:val="FF0000"/>
        </w:rPr>
        <w:t xml:space="preserve"> isključenje na 2 minuta,</w:t>
      </w:r>
      <w:r w:rsidRPr="006F1B68">
        <w:rPr>
          <w:rFonts w:ascii="Arial" w:hAnsi="Arial"/>
          <w:color w:val="FF0000"/>
        </w:rPr>
        <w:t xml:space="preserve"> dvije utakmice suspenzije i tako redom po </w:t>
      </w:r>
      <w:proofErr w:type="spellStart"/>
      <w:r w:rsidRPr="006F1B68">
        <w:rPr>
          <w:rFonts w:ascii="Arial" w:hAnsi="Arial"/>
          <w:color w:val="FF0000"/>
        </w:rPr>
        <w:t>pregresivnom</w:t>
      </w:r>
      <w:proofErr w:type="spellEnd"/>
      <w:r w:rsidRPr="006F1B68">
        <w:rPr>
          <w:rFonts w:ascii="Arial" w:hAnsi="Arial"/>
          <w:color w:val="FF0000"/>
        </w:rPr>
        <w:t xml:space="preserve"> principu.</w:t>
      </w:r>
    </w:p>
    <w:p xmlns:wp14="http://schemas.microsoft.com/office/word/2010/wordml" w:rsidR="009662F0" w:rsidRDefault="009662F0" w14:paraId="3FD9042A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277129FA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</w:t>
      </w:r>
      <w:r w:rsidR="004673E4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052D4810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5F1695" w14:paraId="12F8628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Za nesavjesno </w:t>
      </w:r>
      <w:r w:rsidR="009662F0">
        <w:rPr>
          <w:rFonts w:ascii="Arial" w:hAnsi="Arial"/>
        </w:rPr>
        <w:t>ob</w:t>
      </w:r>
      <w:r>
        <w:rPr>
          <w:rFonts w:ascii="Arial" w:hAnsi="Arial"/>
        </w:rPr>
        <w:t>avljanje</w:t>
      </w:r>
      <w:r w:rsidR="009662F0">
        <w:rPr>
          <w:rFonts w:ascii="Arial" w:hAnsi="Arial"/>
        </w:rPr>
        <w:t xml:space="preserve"> dužnosti </w:t>
      </w:r>
      <w:r w:rsidR="009662F0">
        <w:rPr>
          <w:rFonts w:ascii="Arial" w:hAnsi="Arial"/>
          <w:b/>
          <w:bCs/>
        </w:rPr>
        <w:t>delegat</w:t>
      </w:r>
      <w:r>
        <w:rPr>
          <w:rFonts w:ascii="Arial" w:hAnsi="Arial"/>
        </w:rPr>
        <w:t xml:space="preserve"> će biti kažnjen prema dol</w:t>
      </w:r>
      <w:r w:rsidR="009662F0">
        <w:rPr>
          <w:rFonts w:ascii="Arial" w:hAnsi="Arial"/>
        </w:rPr>
        <w:t xml:space="preserve">e utvrđenoj </w:t>
      </w:r>
      <w:r>
        <w:rPr>
          <w:rFonts w:ascii="Arial" w:hAnsi="Arial"/>
        </w:rPr>
        <w:t>tabeli</w:t>
      </w:r>
      <w:r w:rsidR="009662F0">
        <w:rPr>
          <w:rFonts w:ascii="Arial" w:hAnsi="Arial"/>
        </w:rPr>
        <w:t xml:space="preserve"> i to: </w:t>
      </w:r>
    </w:p>
    <w:p xmlns:wp14="http://schemas.microsoft.com/office/word/2010/wordml" w:rsidR="009662F0" w:rsidRDefault="009662F0" w14:paraId="5642DC11" wp14:textId="77777777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 xml:space="preserve">Nesavjesno obavljanje dužnosti </w:t>
      </w:r>
      <w:r>
        <w:rPr>
          <w:rFonts w:ascii="Arial" w:hAnsi="Arial"/>
        </w:rPr>
        <w:t>2 utakmica ne delegiranja</w:t>
      </w:r>
    </w:p>
    <w:p xmlns:wp14="http://schemas.microsoft.com/office/word/2010/wordml" w:rsidR="009662F0" w:rsidRDefault="009662F0" w14:paraId="0A5D4766" wp14:textId="77777777">
      <w:pPr>
        <w:rPr>
          <w:rFonts w:ascii="Arial" w:hAnsi="Arial"/>
        </w:rPr>
      </w:pPr>
      <w:r>
        <w:rPr>
          <w:rFonts w:ascii="Arial" w:hAnsi="Arial"/>
        </w:rPr>
        <w:t>1.1.  Nesavjesno obavljanje dužnosti – naredni put Skidanje sa liste</w:t>
      </w:r>
    </w:p>
    <w:p xmlns:wp14="http://schemas.microsoft.com/office/word/2010/wordml" w:rsidR="009662F0" w:rsidRDefault="009662F0" w14:paraId="11CCE944" wp14:textId="77777777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  <w:bCs/>
        </w:rPr>
        <w:t xml:space="preserve">Neuredno pisanje izvještaja </w:t>
      </w:r>
      <w:r>
        <w:rPr>
          <w:rFonts w:ascii="Arial" w:hAnsi="Arial"/>
        </w:rPr>
        <w:t>- 2 utakmica ne delegiranja</w:t>
      </w:r>
    </w:p>
    <w:p xmlns:wp14="http://schemas.microsoft.com/office/word/2010/wordml" w:rsidR="009662F0" w:rsidRDefault="009662F0" w14:paraId="68360633" wp14:textId="77777777">
      <w:pPr>
        <w:rPr>
          <w:rFonts w:ascii="Arial" w:hAnsi="Arial"/>
        </w:rPr>
      </w:pPr>
      <w:r>
        <w:rPr>
          <w:rFonts w:ascii="Arial" w:hAnsi="Arial"/>
        </w:rPr>
        <w:t>2.1.  Neuredno pisa</w:t>
      </w:r>
      <w:r w:rsidR="005F1695">
        <w:rPr>
          <w:rFonts w:ascii="Arial" w:hAnsi="Arial"/>
        </w:rPr>
        <w:t xml:space="preserve">nje izvještaja – naredni put - </w:t>
      </w:r>
      <w:r>
        <w:rPr>
          <w:rFonts w:ascii="Arial" w:hAnsi="Arial"/>
        </w:rPr>
        <w:t>Skidanje sa liste</w:t>
      </w:r>
    </w:p>
    <w:p xmlns:wp14="http://schemas.microsoft.com/office/word/2010/wordml" w:rsidR="009662F0" w:rsidRDefault="009662F0" w14:paraId="1805F97B" wp14:textId="77777777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bCs/>
        </w:rPr>
        <w:t xml:space="preserve">Nedostavljanje zapisnika u roku </w:t>
      </w:r>
      <w:r>
        <w:rPr>
          <w:rFonts w:ascii="Arial" w:hAnsi="Arial"/>
        </w:rPr>
        <w:t>- 2 utakmice ne delegiranja</w:t>
      </w:r>
    </w:p>
    <w:p xmlns:wp14="http://schemas.microsoft.com/office/word/2010/wordml" w:rsidR="009662F0" w:rsidRDefault="009662F0" w14:paraId="56BC297A" wp14:textId="77777777">
      <w:pPr>
        <w:rPr>
          <w:rFonts w:ascii="Arial" w:hAnsi="Arial"/>
        </w:rPr>
      </w:pPr>
      <w:r>
        <w:rPr>
          <w:rFonts w:ascii="Arial" w:hAnsi="Arial"/>
        </w:rPr>
        <w:t>3.1.  Nedostavljanje zapisnika u roku – naredni put Skidanje sa liste</w:t>
      </w:r>
    </w:p>
    <w:p xmlns:wp14="http://schemas.microsoft.com/office/word/2010/wordml" w:rsidR="009662F0" w:rsidRDefault="009662F0" w14:paraId="6A5D9BE1" wp14:textId="77777777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  <w:bCs/>
        </w:rPr>
        <w:t>Nepravovremeni dolazak na utakmicu</w:t>
      </w:r>
      <w:r>
        <w:rPr>
          <w:rFonts w:ascii="Arial" w:hAnsi="Arial"/>
        </w:rPr>
        <w:t xml:space="preserve"> - 2 utakmica ne delegiranja</w:t>
      </w:r>
    </w:p>
    <w:p xmlns:wp14="http://schemas.microsoft.com/office/word/2010/wordml" w:rsidR="009662F0" w:rsidRDefault="009662F0" w14:paraId="3A4908CC" wp14:textId="77777777">
      <w:pPr>
        <w:rPr>
          <w:rFonts w:ascii="Arial" w:hAnsi="Arial"/>
        </w:rPr>
      </w:pPr>
      <w:r>
        <w:rPr>
          <w:rFonts w:ascii="Arial" w:hAnsi="Arial"/>
        </w:rPr>
        <w:t>4.1.  Nepravovremeni dolazak na utakmicu naredni put - Skidanje sa liste</w:t>
      </w:r>
    </w:p>
    <w:p xmlns:wp14="http://schemas.microsoft.com/office/word/2010/wordml" w:rsidR="009662F0" w:rsidRDefault="009662F0" w14:paraId="4ABE1FBA" wp14:textId="77777777">
      <w:pPr>
        <w:rPr>
          <w:rFonts w:ascii="Arial" w:hAnsi="Arial"/>
        </w:rPr>
      </w:pPr>
      <w:r>
        <w:rPr>
          <w:rFonts w:ascii="Arial" w:hAnsi="Arial"/>
        </w:rPr>
        <w:t xml:space="preserve">5.  </w:t>
      </w:r>
      <w:r>
        <w:rPr>
          <w:rFonts w:ascii="Arial" w:hAnsi="Arial"/>
          <w:b/>
          <w:bCs/>
        </w:rPr>
        <w:t>Ne dosta</w:t>
      </w:r>
      <w:r w:rsidR="005F1695">
        <w:rPr>
          <w:rFonts w:ascii="Arial" w:hAnsi="Arial"/>
          <w:b/>
          <w:bCs/>
        </w:rPr>
        <w:t>vljanje izvještaja o obavljenom</w:t>
      </w:r>
      <w:r>
        <w:rPr>
          <w:rFonts w:ascii="Arial" w:hAnsi="Arial"/>
          <w:b/>
          <w:bCs/>
        </w:rPr>
        <w:t xml:space="preserve"> ko</w:t>
      </w:r>
      <w:r w:rsidR="005F1695">
        <w:rPr>
          <w:rFonts w:ascii="Arial" w:hAnsi="Arial"/>
          <w:b/>
          <w:bCs/>
        </w:rPr>
        <w:t xml:space="preserve">ntroliranju </w:t>
      </w:r>
      <w:r w:rsidR="004673E4">
        <w:rPr>
          <w:rFonts w:ascii="Arial" w:hAnsi="Arial"/>
          <w:b/>
          <w:bCs/>
        </w:rPr>
        <w:t xml:space="preserve">suđenja </w:t>
      </w:r>
      <w:r>
        <w:rPr>
          <w:rFonts w:ascii="Arial" w:hAnsi="Arial"/>
          <w:b/>
          <w:bCs/>
        </w:rPr>
        <w:t>Komesaru takmičenja i SSK</w:t>
      </w:r>
      <w:r>
        <w:rPr>
          <w:rFonts w:ascii="Arial" w:hAnsi="Arial"/>
        </w:rPr>
        <w:t xml:space="preserve"> - 2 utakmica ne delegiranja</w:t>
      </w:r>
    </w:p>
    <w:p xmlns:wp14="http://schemas.microsoft.com/office/word/2010/wordml" w:rsidR="009662F0" w:rsidRDefault="009662F0" w14:paraId="2B72D2A7" wp14:textId="77777777">
      <w:pPr>
        <w:rPr>
          <w:rFonts w:ascii="Arial" w:hAnsi="Arial"/>
        </w:rPr>
      </w:pPr>
      <w:r>
        <w:rPr>
          <w:rFonts w:ascii="Arial" w:hAnsi="Arial"/>
        </w:rPr>
        <w:t>5.1  Ne dostavljanje  izvje</w:t>
      </w:r>
      <w:r w:rsidR="004673E4">
        <w:rPr>
          <w:rFonts w:ascii="Arial" w:hAnsi="Arial"/>
        </w:rPr>
        <w:t xml:space="preserve">štaja o obavljenom </w:t>
      </w:r>
      <w:proofErr w:type="spellStart"/>
      <w:r w:rsidR="004673E4">
        <w:rPr>
          <w:rFonts w:ascii="Arial" w:hAnsi="Arial"/>
        </w:rPr>
        <w:t>kontrolisanju</w:t>
      </w:r>
      <w:proofErr w:type="spellEnd"/>
      <w:r w:rsidR="004673E4">
        <w:rPr>
          <w:rFonts w:ascii="Arial" w:hAnsi="Arial"/>
        </w:rPr>
        <w:t xml:space="preserve"> suđenja </w:t>
      </w:r>
      <w:r>
        <w:rPr>
          <w:rFonts w:ascii="Arial" w:hAnsi="Arial"/>
        </w:rPr>
        <w:t xml:space="preserve">Komesaru takmičenja i </w:t>
      </w:r>
      <w:r w:rsidR="004673E4">
        <w:rPr>
          <w:rFonts w:ascii="Arial" w:hAnsi="Arial"/>
        </w:rPr>
        <w:t xml:space="preserve">Stručno </w:t>
      </w:r>
      <w:proofErr w:type="spellStart"/>
      <w:r w:rsidR="004673E4">
        <w:rPr>
          <w:rFonts w:ascii="Arial" w:hAnsi="Arial"/>
        </w:rPr>
        <w:t>sudijskoj</w:t>
      </w:r>
      <w:proofErr w:type="spellEnd"/>
      <w:r>
        <w:rPr>
          <w:rFonts w:ascii="Arial" w:hAnsi="Arial"/>
        </w:rPr>
        <w:t xml:space="preserve"> komisiji naredni put - Skidanje sa liste</w:t>
      </w:r>
    </w:p>
    <w:p xmlns:wp14="http://schemas.microsoft.com/office/word/2010/wordml" w:rsidR="009662F0" w:rsidRDefault="009662F0" w14:paraId="7B24E3A9" wp14:textId="77777777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  <w:bCs/>
        </w:rPr>
        <w:t xml:space="preserve">Neobjektivno prikazivanje činjenica kao i prikrivanje pojedinih činjenica </w:t>
      </w:r>
      <w:r>
        <w:rPr>
          <w:rFonts w:ascii="Arial" w:hAnsi="Arial"/>
        </w:rPr>
        <w:t>- Skidanje sa liste</w:t>
      </w:r>
    </w:p>
    <w:p xmlns:wp14="http://schemas.microsoft.com/office/word/2010/wordml" w:rsidR="009662F0" w:rsidRDefault="009662F0" w14:paraId="62D3F89E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2780AF0D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431BC305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Za nesavjesno obavljanje dužnosti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sudije</w:t>
      </w:r>
      <w:proofErr w:type="spellEnd"/>
      <w:r>
        <w:rPr>
          <w:rFonts w:ascii="Arial" w:hAnsi="Arial"/>
        </w:rPr>
        <w:t xml:space="preserve"> će biti kažnjene prema dole utvrđenoj </w:t>
      </w:r>
      <w:r w:rsidR="005F1695">
        <w:rPr>
          <w:rFonts w:ascii="Arial" w:hAnsi="Arial"/>
        </w:rPr>
        <w:t>tabeli</w:t>
      </w:r>
      <w:r>
        <w:rPr>
          <w:rFonts w:ascii="Arial" w:hAnsi="Arial"/>
        </w:rPr>
        <w:t xml:space="preserve"> i to: </w:t>
      </w:r>
    </w:p>
    <w:p xmlns:wp14="http://schemas.microsoft.com/office/word/2010/wordml" w:rsidR="009662F0" w:rsidRDefault="009662F0" w14:paraId="63132D51" wp14:textId="77777777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 xml:space="preserve">Nesavjesno obavljanje dužnosti </w:t>
      </w:r>
      <w:r>
        <w:rPr>
          <w:rFonts w:ascii="Arial" w:hAnsi="Arial"/>
        </w:rPr>
        <w:t>- 2 utakmice ne delegiranja</w:t>
      </w:r>
    </w:p>
    <w:p xmlns:wp14="http://schemas.microsoft.com/office/word/2010/wordml" w:rsidR="009662F0" w:rsidRDefault="009662F0" w14:paraId="519836C9" wp14:textId="77777777">
      <w:pPr>
        <w:rPr>
          <w:rFonts w:ascii="Arial" w:hAnsi="Arial"/>
        </w:rPr>
      </w:pPr>
      <w:r>
        <w:rPr>
          <w:rFonts w:ascii="Arial" w:hAnsi="Arial"/>
        </w:rPr>
        <w:t>1.1. Nesavjesno obavljanje dužnosti – naredni put - Skidanje sa liste</w:t>
      </w:r>
    </w:p>
    <w:p xmlns:wp14="http://schemas.microsoft.com/office/word/2010/wordml" w:rsidR="009662F0" w:rsidRDefault="009662F0" w14:paraId="4FD79F2C" wp14:textId="77777777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  <w:bCs/>
        </w:rPr>
        <w:t>Nepravovremen dolazak na utakmicu</w:t>
      </w:r>
      <w:r>
        <w:rPr>
          <w:rFonts w:ascii="Arial" w:hAnsi="Arial"/>
        </w:rPr>
        <w:t xml:space="preserve"> - 2 kola ne delegiranja</w:t>
      </w:r>
    </w:p>
    <w:p xmlns:wp14="http://schemas.microsoft.com/office/word/2010/wordml" w:rsidR="009662F0" w:rsidRDefault="009662F0" w14:paraId="371576CA" wp14:textId="77777777">
      <w:pPr>
        <w:rPr>
          <w:rFonts w:ascii="Arial" w:hAnsi="Arial"/>
        </w:rPr>
      </w:pPr>
      <w:r>
        <w:rPr>
          <w:rFonts w:ascii="Arial" w:hAnsi="Arial"/>
        </w:rPr>
        <w:t>2.1. Nepravovremen dolazak na utakmicu naredni put - Skidanje sa liste</w:t>
      </w:r>
    </w:p>
    <w:p xmlns:wp14="http://schemas.microsoft.com/office/word/2010/wordml" w:rsidR="009662F0" w:rsidRDefault="009662F0" w14:paraId="6526A0AA" wp14:textId="77777777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bCs/>
        </w:rPr>
        <w:t>Neobjektivno prikazivanje činjenica u izvještaju</w:t>
      </w:r>
      <w:r>
        <w:rPr>
          <w:rFonts w:ascii="Arial" w:hAnsi="Arial"/>
        </w:rPr>
        <w:t xml:space="preserve"> - 2 kola ne delegiranja</w:t>
      </w:r>
    </w:p>
    <w:p xmlns:wp14="http://schemas.microsoft.com/office/word/2010/wordml" w:rsidR="009662F0" w:rsidRDefault="009662F0" w14:paraId="0AEEE8B1" wp14:textId="77777777">
      <w:pPr>
        <w:rPr>
          <w:rFonts w:ascii="Arial" w:hAnsi="Arial"/>
        </w:rPr>
      </w:pPr>
      <w:r>
        <w:rPr>
          <w:rFonts w:ascii="Arial" w:hAnsi="Arial"/>
        </w:rPr>
        <w:t>3.1. Neobjektivno prikazivanje činjenica u izvještaju naredni put - Skidanje sa liste</w:t>
      </w:r>
    </w:p>
    <w:p xmlns:wp14="http://schemas.microsoft.com/office/word/2010/wordml" w:rsidR="009662F0" w:rsidRDefault="009662F0" w14:paraId="1070BCBB" wp14:textId="77777777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  <w:bCs/>
        </w:rPr>
        <w:t>Neopravdan nedolazak-otkaz na utakmicu</w:t>
      </w:r>
      <w:r>
        <w:rPr>
          <w:rFonts w:ascii="Arial" w:hAnsi="Arial"/>
        </w:rPr>
        <w:t xml:space="preserve"> - 2 kola ne delegiranja</w:t>
      </w:r>
    </w:p>
    <w:p xmlns:wp14="http://schemas.microsoft.com/office/word/2010/wordml" w:rsidR="009662F0" w:rsidRDefault="009662F0" w14:paraId="0B3DF67E" wp14:textId="77777777">
      <w:pPr>
        <w:rPr>
          <w:rFonts w:ascii="Arial" w:hAnsi="Arial"/>
        </w:rPr>
      </w:pPr>
      <w:r>
        <w:rPr>
          <w:rFonts w:ascii="Arial" w:hAnsi="Arial"/>
        </w:rPr>
        <w:t>4.1. Neopravdan nedolazak-otkaz na utakmicu naredni put - Skidanje sa liste</w:t>
      </w:r>
    </w:p>
    <w:p xmlns:wp14="http://schemas.microsoft.com/office/word/2010/wordml" w:rsidR="009662F0" w:rsidRDefault="009662F0" w14:paraId="2C044E05" wp14:textId="77777777">
      <w:pPr>
        <w:rPr>
          <w:rFonts w:ascii="Arial" w:hAnsi="Arial"/>
          <w:b/>
          <w:bCs/>
        </w:rPr>
      </w:pPr>
      <w:r>
        <w:t xml:space="preserve">5. </w:t>
      </w:r>
      <w:r>
        <w:rPr>
          <w:rFonts w:ascii="Arial" w:hAnsi="Arial"/>
          <w:b/>
          <w:bCs/>
        </w:rPr>
        <w:t xml:space="preserve">Neobjektivno prikazivanje činjenica kao i prikrivanje pojedinih činjenica </w:t>
      </w:r>
    </w:p>
    <w:p xmlns:wp14="http://schemas.microsoft.com/office/word/2010/wordml" w:rsidR="009662F0" w:rsidRDefault="009662F0" w14:paraId="35DB770B" wp14:textId="77777777">
      <w:pPr>
        <w:autoSpaceDE w:val="0"/>
        <w:ind w:left="241"/>
        <w:jc w:val="both"/>
      </w:pPr>
      <w:r>
        <w:t>-</w:t>
      </w:r>
      <w:r>
        <w:rPr>
          <w:rFonts w:ascii="Arial" w:hAnsi="Arial"/>
        </w:rPr>
        <w:t xml:space="preserve"> Skidanje s liste</w:t>
      </w:r>
      <w:r>
        <w:t xml:space="preserve"> </w:t>
      </w:r>
    </w:p>
    <w:p xmlns:wp14="http://schemas.microsoft.com/office/word/2010/wordml" w:rsidR="009662F0" w:rsidRDefault="009662F0" w14:paraId="46FC4A0D" wp14:textId="77777777">
      <w:pPr>
        <w:rPr>
          <w:rFonts w:ascii="Arial" w:hAnsi="Arial"/>
        </w:rPr>
      </w:pPr>
    </w:p>
    <w:p xmlns:wp14="http://schemas.microsoft.com/office/word/2010/wordml" w:rsidR="005F4481" w:rsidRDefault="009662F0" w14:paraId="686F6C75" wp14:textId="77777777">
      <w:pPr>
        <w:rPr>
          <w:rFonts w:ascii="Arial" w:hAnsi="Arial"/>
        </w:rPr>
      </w:pPr>
      <w:r>
        <w:rPr>
          <w:rFonts w:ascii="Arial" w:hAnsi="Arial"/>
        </w:rPr>
        <w:t>Nesav</w:t>
      </w:r>
      <w:r w:rsidR="004673E4">
        <w:rPr>
          <w:rFonts w:ascii="Arial" w:hAnsi="Arial"/>
        </w:rPr>
        <w:t xml:space="preserve">jesnim obavljanjem </w:t>
      </w:r>
      <w:proofErr w:type="spellStart"/>
      <w:r w:rsidR="004673E4">
        <w:rPr>
          <w:rFonts w:ascii="Arial" w:hAnsi="Arial"/>
        </w:rPr>
        <w:t>duznosti</w:t>
      </w:r>
      <w:proofErr w:type="spellEnd"/>
      <w:r w:rsidR="004673E4">
        <w:rPr>
          <w:rFonts w:ascii="Arial" w:hAnsi="Arial"/>
        </w:rPr>
        <w:t xml:space="preserve"> se smatra nepoštovanje odredbi ovih propozicija od strane služ</w:t>
      </w:r>
      <w:r>
        <w:rPr>
          <w:rFonts w:ascii="Arial" w:hAnsi="Arial"/>
        </w:rPr>
        <w:t>benih lica,</w:t>
      </w:r>
      <w:r w:rsidR="005F1695">
        <w:rPr>
          <w:rFonts w:ascii="Arial" w:hAnsi="Arial"/>
        </w:rPr>
        <w:t xml:space="preserve"> </w:t>
      </w:r>
      <w:r>
        <w:rPr>
          <w:rFonts w:ascii="Arial" w:hAnsi="Arial"/>
        </w:rPr>
        <w:t>a za koje</w:t>
      </w:r>
      <w:r w:rsidR="004673E4">
        <w:rPr>
          <w:rFonts w:ascii="Arial" w:hAnsi="Arial"/>
        </w:rPr>
        <w:t xml:space="preserve"> posebnim odredbama nisu predviđ</w:t>
      </w:r>
      <w:r>
        <w:rPr>
          <w:rFonts w:ascii="Arial" w:hAnsi="Arial"/>
        </w:rPr>
        <w:t>ene kazne za nepoštivanje istih.</w:t>
      </w:r>
    </w:p>
    <w:p xmlns:wp14="http://schemas.microsoft.com/office/word/2010/wordml" w:rsidR="0050762E" w:rsidRDefault="0050762E" w14:paraId="4DC2ECC6" wp14:textId="77777777">
      <w:pPr>
        <w:jc w:val="center"/>
        <w:rPr>
          <w:rFonts w:ascii="Arial" w:hAnsi="Arial"/>
          <w:b/>
          <w:bCs/>
          <w:color w:val="FF0000"/>
        </w:rPr>
      </w:pPr>
    </w:p>
    <w:p xmlns:wp14="http://schemas.microsoft.com/office/word/2010/wordml" w:rsidRPr="00F5551E" w:rsidR="009662F0" w:rsidRDefault="009662F0" w14:paraId="3C8CADBF" wp14:textId="77777777">
      <w:pPr>
        <w:jc w:val="center"/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Član 10</w:t>
      </w:r>
      <w:r w:rsidRPr="00F5551E" w:rsidR="004673E4">
        <w:rPr>
          <w:rFonts w:ascii="Arial" w:hAnsi="Arial"/>
          <w:b/>
          <w:bCs/>
        </w:rPr>
        <w:t>5</w:t>
      </w:r>
      <w:r w:rsidRPr="00F5551E">
        <w:rPr>
          <w:rFonts w:ascii="Arial" w:hAnsi="Arial"/>
          <w:b/>
          <w:bCs/>
        </w:rPr>
        <w:t>.</w:t>
      </w:r>
    </w:p>
    <w:p xmlns:wp14="http://schemas.microsoft.com/office/word/2010/wordml" w:rsidRPr="00F5551E" w:rsidR="009662F0" w:rsidRDefault="009662F0" w14:paraId="79796693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37F4520B" wp14:textId="77777777">
      <w:pPr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NOVČANE KAZNE IZREČENE NA OSNOVU POVREDA OVIH PROPOZICIJA</w:t>
      </w:r>
    </w:p>
    <w:p xmlns:wp14="http://schemas.microsoft.com/office/word/2010/wordml" w:rsidRPr="00F5551E" w:rsidR="009662F0" w:rsidRDefault="009662F0" w14:paraId="47297C67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048740F3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598E8E37" wp14:textId="77777777">
      <w:pPr>
        <w:rPr>
          <w:rFonts w:ascii="Arial" w:hAnsi="Arial"/>
        </w:rPr>
      </w:pPr>
      <w:r w:rsidRPr="00F5551E">
        <w:rPr>
          <w:rFonts w:ascii="Arial" w:hAnsi="Arial"/>
        </w:rPr>
        <w:t>Član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 Kazna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 Iznos</w:t>
      </w:r>
    </w:p>
    <w:p xmlns:wp14="http://schemas.microsoft.com/office/word/2010/wordml" w:rsidRPr="00F5551E" w:rsidR="009662F0" w:rsidRDefault="009662F0" w14:paraId="5670F78C" wp14:textId="77777777">
      <w:pPr>
        <w:rPr>
          <w:rFonts w:ascii="Arial" w:hAnsi="Arial"/>
          <w:b/>
          <w:bCs/>
          <w:i/>
          <w:iCs/>
        </w:rPr>
      </w:pPr>
      <w:r w:rsidRPr="00F5551E">
        <w:rPr>
          <w:rFonts w:ascii="Arial" w:hAnsi="Arial"/>
          <w:b/>
          <w:bCs/>
          <w:i/>
          <w:iCs/>
        </w:rPr>
        <w:t>II</w:t>
      </w:r>
      <w:r w:rsidRPr="00F5551E">
        <w:rPr>
          <w:rFonts w:ascii="Arial" w:hAnsi="Arial"/>
          <w:b/>
          <w:bCs/>
          <w:i/>
          <w:iCs/>
        </w:rPr>
        <w:tab/>
      </w:r>
      <w:r w:rsidRPr="00F5551E">
        <w:rPr>
          <w:rFonts w:ascii="Arial" w:hAnsi="Arial"/>
          <w:b/>
          <w:bCs/>
          <w:i/>
          <w:iCs/>
        </w:rPr>
        <w:t>DVORANA</w:t>
      </w:r>
    </w:p>
    <w:p xmlns:wp14="http://schemas.microsoft.com/office/word/2010/wordml" w:rsidRPr="00F5551E" w:rsidR="009662F0" w:rsidRDefault="009662F0" w14:paraId="498CCA64" wp14:textId="77777777">
      <w:pPr>
        <w:rPr>
          <w:rFonts w:ascii="Arial" w:hAnsi="Arial"/>
        </w:rPr>
      </w:pPr>
      <w:r w:rsidRPr="00F5551E">
        <w:rPr>
          <w:rFonts w:ascii="Arial" w:hAnsi="Arial"/>
        </w:rPr>
        <w:t>3.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 w:rsidR="00BC30B0">
        <w:rPr>
          <w:rFonts w:ascii="Arial" w:hAnsi="Arial"/>
        </w:rPr>
        <w:t xml:space="preserve"> </w:t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>3</w:t>
      </w:r>
      <w:r w:rsidRPr="00F5551E">
        <w:rPr>
          <w:rFonts w:ascii="Arial" w:hAnsi="Arial"/>
        </w:rPr>
        <w:t xml:space="preserve">00,00 KM </w:t>
      </w:r>
    </w:p>
    <w:p xmlns:wp14="http://schemas.microsoft.com/office/word/2010/wordml" w:rsidRPr="00F5551E" w:rsidR="00E722E7" w:rsidRDefault="00BC30B0" w14:paraId="1210A9C9" wp14:textId="77777777">
      <w:pPr>
        <w:rPr>
          <w:rFonts w:ascii="Arial" w:hAnsi="Arial"/>
        </w:rPr>
      </w:pPr>
      <w:r w:rsidRPr="00F5551E">
        <w:rPr>
          <w:rFonts w:ascii="Arial" w:hAnsi="Arial"/>
        </w:rPr>
        <w:t>4.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4</w:t>
      </w:r>
      <w:r w:rsidRPr="00F5551E" w:rsidR="00E722E7">
        <w:rPr>
          <w:rFonts w:ascii="Arial" w:hAnsi="Arial"/>
        </w:rPr>
        <w:t>00,00 KM</w:t>
      </w:r>
    </w:p>
    <w:p xmlns:wp14="http://schemas.microsoft.com/office/word/2010/wordml" w:rsidRPr="00F5551E" w:rsidR="009662F0" w:rsidRDefault="009662F0" w14:paraId="7D23813B" wp14:textId="77777777">
      <w:pPr>
        <w:rPr>
          <w:rFonts w:ascii="Arial" w:hAnsi="Arial"/>
        </w:rPr>
      </w:pPr>
      <w:r w:rsidRPr="00F5551E">
        <w:rPr>
          <w:rFonts w:ascii="Arial" w:hAnsi="Arial"/>
        </w:rPr>
        <w:t>5.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Novčani iznos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500,00 KM </w:t>
      </w:r>
    </w:p>
    <w:p xmlns:wp14="http://schemas.microsoft.com/office/word/2010/wordml" w:rsidRPr="00F5551E" w:rsidR="009662F0" w:rsidRDefault="009662F0" w14:paraId="40184854" wp14:textId="77777777">
      <w:pPr>
        <w:rPr>
          <w:rFonts w:ascii="Arial" w:hAnsi="Arial"/>
        </w:rPr>
      </w:pPr>
      <w:r w:rsidRPr="00F5551E">
        <w:rPr>
          <w:rFonts w:ascii="Arial" w:hAnsi="Arial"/>
        </w:rPr>
        <w:t>6.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</w:t>
      </w:r>
      <w:r w:rsidRPr="00F5551E" w:rsidR="00BC30B0">
        <w:rPr>
          <w:rFonts w:ascii="Arial" w:hAnsi="Arial"/>
        </w:rPr>
        <w:t xml:space="preserve">nos </w:t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ab/>
      </w:r>
      <w:r w:rsidRPr="00F5551E" w:rsidR="00BC30B0">
        <w:rPr>
          <w:rFonts w:ascii="Arial" w:hAnsi="Arial"/>
        </w:rPr>
        <w:t>4</w:t>
      </w:r>
      <w:r w:rsidRPr="00F5551E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9662F0" w14:paraId="16F6F6F9" wp14:textId="77777777">
      <w:pPr>
        <w:rPr>
          <w:rFonts w:ascii="Arial" w:hAnsi="Arial"/>
        </w:rPr>
      </w:pPr>
      <w:r w:rsidRPr="00F5551E">
        <w:rPr>
          <w:rFonts w:ascii="Arial" w:hAnsi="Arial"/>
        </w:rPr>
        <w:t>7.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500,00 KM </w:t>
      </w:r>
    </w:p>
    <w:p xmlns:wp14="http://schemas.microsoft.com/office/word/2010/wordml" w:rsidRPr="00F5551E" w:rsidR="00B65855" w:rsidRDefault="00B65855" w14:paraId="51371A77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Pr="00F5551E" w:rsidR="009662F0" w:rsidRDefault="009662F0" w14:paraId="4FFB6A97" wp14:textId="77777777">
      <w:pPr>
        <w:rPr>
          <w:rFonts w:ascii="Arial" w:hAnsi="Arial"/>
          <w:b/>
          <w:bCs/>
          <w:i/>
          <w:iCs/>
        </w:rPr>
      </w:pPr>
      <w:r w:rsidRPr="00F5551E">
        <w:rPr>
          <w:rFonts w:ascii="Arial" w:hAnsi="Arial"/>
          <w:b/>
          <w:bCs/>
          <w:i/>
          <w:iCs/>
        </w:rPr>
        <w:t xml:space="preserve">VI </w:t>
      </w:r>
      <w:r w:rsidRPr="00F5551E">
        <w:rPr>
          <w:rFonts w:ascii="Arial" w:hAnsi="Arial"/>
          <w:b/>
          <w:bCs/>
          <w:i/>
          <w:iCs/>
        </w:rPr>
        <w:tab/>
      </w:r>
      <w:r w:rsidRPr="00F5551E">
        <w:rPr>
          <w:rFonts w:ascii="Arial" w:hAnsi="Arial"/>
          <w:b/>
          <w:bCs/>
          <w:i/>
          <w:iCs/>
        </w:rPr>
        <w:t>EKIPE</w:t>
      </w:r>
    </w:p>
    <w:p xmlns:wp14="http://schemas.microsoft.com/office/word/2010/wordml" w:rsidRPr="00F5551E" w:rsidR="009662F0" w:rsidRDefault="009662F0" w14:paraId="732434A0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Pr="00F5551E" w:rsidR="009662F0" w:rsidRDefault="009662F0" w14:paraId="7767E59F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23.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Novčani iznos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500,00 KM </w:t>
      </w:r>
    </w:p>
    <w:p xmlns:wp14="http://schemas.microsoft.com/office/word/2010/wordml" w:rsidRPr="00F5551E" w:rsidR="009662F0" w:rsidRDefault="001864D3" w14:paraId="1A2A757D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24.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5</w:t>
      </w:r>
      <w:r w:rsidRPr="00F5551E" w:rsidR="009662F0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9662F0" w14:paraId="02EF7FCF" wp14:textId="77777777">
      <w:pPr>
        <w:rPr>
          <w:rFonts w:ascii="Arial" w:hAnsi="Arial"/>
        </w:rPr>
      </w:pPr>
      <w:r w:rsidRPr="00F5551E">
        <w:rPr>
          <w:rFonts w:ascii="Arial" w:hAnsi="Arial"/>
        </w:rPr>
        <w:t>26.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 w:rsidR="001864D3">
        <w:rPr>
          <w:rFonts w:ascii="Arial" w:hAnsi="Arial"/>
        </w:rPr>
        <w:t>5</w:t>
      </w:r>
      <w:r w:rsidRPr="00F5551E">
        <w:rPr>
          <w:rFonts w:ascii="Arial" w:hAnsi="Arial"/>
        </w:rPr>
        <w:t>00,00 KM</w:t>
      </w:r>
    </w:p>
    <w:p xmlns:wp14="http://schemas.microsoft.com/office/word/2010/wordml" w:rsidRPr="00F5551E" w:rsidR="009662F0" w:rsidRDefault="009662F0" w14:paraId="7FE42D27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29.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Novčani iznos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 w:rsidR="001864D3">
        <w:rPr>
          <w:rFonts w:ascii="Arial" w:hAnsi="Arial"/>
        </w:rPr>
        <w:t>1</w:t>
      </w:r>
      <w:r w:rsidRPr="00F5551E">
        <w:rPr>
          <w:rFonts w:ascii="Arial" w:hAnsi="Arial"/>
        </w:rPr>
        <w:t>50,00 KM po igraču / službenom licu</w:t>
      </w:r>
    </w:p>
    <w:p xmlns:wp14="http://schemas.microsoft.com/office/word/2010/wordml" w:rsidRPr="00F5551E" w:rsidR="009662F0" w:rsidRDefault="001864D3" w14:paraId="3C913299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32.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Novčani iznos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4</w:t>
      </w:r>
      <w:r w:rsidRPr="00F5551E" w:rsidR="009662F0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ED43FC" w14:paraId="1439B222" wp14:textId="77777777">
      <w:pPr>
        <w:rPr>
          <w:rFonts w:ascii="Arial" w:hAnsi="Arial"/>
        </w:rPr>
      </w:pPr>
      <w:r w:rsidRPr="00F5551E">
        <w:rPr>
          <w:rFonts w:ascii="Arial" w:hAnsi="Arial"/>
        </w:rPr>
        <w:t>33.4.</w:t>
      </w:r>
      <w:r w:rsidR="00D55B92">
        <w:rPr>
          <w:rFonts w:ascii="Arial" w:hAnsi="Arial"/>
        </w:rPr>
        <w:t xml:space="preserve">   </w:t>
      </w:r>
      <w:r w:rsidRPr="00F5551E" w:rsidR="009662F0">
        <w:rPr>
          <w:rFonts w:ascii="Arial" w:hAnsi="Arial"/>
        </w:rPr>
        <w:t>Novčani iznos</w:t>
      </w:r>
      <w:r w:rsidRPr="00F5551E" w:rsidR="009662F0">
        <w:rPr>
          <w:rFonts w:ascii="Arial" w:hAnsi="Arial"/>
        </w:rPr>
        <w:tab/>
      </w:r>
      <w:r w:rsidRPr="00F5551E" w:rsidR="009662F0">
        <w:rPr>
          <w:rFonts w:ascii="Arial" w:hAnsi="Arial"/>
        </w:rPr>
        <w:tab/>
      </w:r>
      <w:r w:rsidRPr="00F5551E" w:rsidR="009662F0">
        <w:rPr>
          <w:rFonts w:ascii="Arial" w:hAnsi="Arial"/>
        </w:rPr>
        <w:tab/>
      </w:r>
      <w:r w:rsidRPr="00F5551E" w:rsidR="009662F0">
        <w:rPr>
          <w:rFonts w:ascii="Arial" w:hAnsi="Arial"/>
        </w:rPr>
        <w:tab/>
      </w:r>
      <w:r w:rsidRPr="00F5551E" w:rsidR="001864D3">
        <w:rPr>
          <w:rFonts w:ascii="Arial" w:hAnsi="Arial"/>
        </w:rPr>
        <w:t>4</w:t>
      </w:r>
      <w:r w:rsidRPr="00F5551E" w:rsidR="009662F0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ED43FC" w14:paraId="49883F4F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33.5. </w:t>
      </w:r>
      <w:r w:rsidR="00D55B92">
        <w:rPr>
          <w:rFonts w:ascii="Arial" w:hAnsi="Arial"/>
        </w:rPr>
        <w:t xml:space="preserve">  </w:t>
      </w:r>
      <w:r w:rsidRPr="00F5551E" w:rsidR="009662F0">
        <w:rPr>
          <w:rFonts w:ascii="Arial" w:hAnsi="Arial"/>
        </w:rPr>
        <w:t>Novčani iznos</w:t>
      </w:r>
      <w:r w:rsidRPr="00F5551E" w:rsidR="009662F0">
        <w:rPr>
          <w:rFonts w:ascii="Arial" w:hAnsi="Arial"/>
        </w:rPr>
        <w:tab/>
      </w:r>
      <w:r w:rsidRPr="00F5551E" w:rsidR="009662F0">
        <w:rPr>
          <w:rFonts w:ascii="Arial" w:hAnsi="Arial"/>
        </w:rPr>
        <w:t xml:space="preserve">       </w:t>
      </w:r>
      <w:r w:rsidRPr="00F5551E" w:rsidR="009662F0">
        <w:rPr>
          <w:rFonts w:ascii="Arial" w:hAnsi="Arial"/>
        </w:rPr>
        <w:tab/>
      </w:r>
      <w:r w:rsidRPr="00F5551E" w:rsidR="009662F0">
        <w:rPr>
          <w:rFonts w:ascii="Arial" w:hAnsi="Arial"/>
        </w:rPr>
        <w:tab/>
      </w:r>
      <w:r w:rsidRPr="00F5551E" w:rsidR="009662F0">
        <w:rPr>
          <w:rFonts w:ascii="Arial" w:hAnsi="Arial"/>
        </w:rPr>
        <w:t xml:space="preserve">       </w:t>
      </w:r>
      <w:r w:rsidR="00D55B92">
        <w:rPr>
          <w:rFonts w:ascii="Arial" w:hAnsi="Arial"/>
        </w:rPr>
        <w:t xml:space="preserve"> </w:t>
      </w:r>
      <w:r w:rsidRPr="00F5551E" w:rsidR="009662F0">
        <w:rPr>
          <w:rFonts w:ascii="Arial" w:hAnsi="Arial"/>
        </w:rPr>
        <w:t xml:space="preserve">1.000,00 KM </w:t>
      </w:r>
    </w:p>
    <w:p xmlns:wp14="http://schemas.microsoft.com/office/word/2010/wordml" w:rsidRPr="00F5551E" w:rsidR="009662F0" w:rsidRDefault="009662F0" w14:paraId="2328BB07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Pr="00F5551E" w:rsidR="009662F0" w:rsidRDefault="009662F0" w14:paraId="142B91A1" wp14:textId="77777777">
      <w:pPr>
        <w:rPr>
          <w:rFonts w:ascii="Arial" w:hAnsi="Arial"/>
          <w:b/>
          <w:bCs/>
          <w:i/>
          <w:iCs/>
        </w:rPr>
      </w:pPr>
      <w:r w:rsidRPr="00F5551E">
        <w:rPr>
          <w:rFonts w:ascii="Arial" w:hAnsi="Arial"/>
          <w:b/>
          <w:bCs/>
          <w:i/>
          <w:iCs/>
        </w:rPr>
        <w:t>VII ORGANIZACIJA UTAKMICE</w:t>
      </w:r>
    </w:p>
    <w:p xmlns:wp14="http://schemas.microsoft.com/office/word/2010/wordml" w:rsidRPr="00F5551E" w:rsidR="009662F0" w:rsidRDefault="009662F0" w14:paraId="256AC6DA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Pr="00F5551E" w:rsidR="009662F0" w:rsidRDefault="009662F0" w14:paraId="1A1BFECC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34.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200,00 KM </w:t>
      </w:r>
    </w:p>
    <w:p xmlns:wp14="http://schemas.microsoft.com/office/word/2010/wordml" w:rsidRPr="00F5551E" w:rsidR="009662F0" w:rsidRDefault="009662F0" w14:paraId="711B416E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35.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500,00 KM </w:t>
      </w:r>
    </w:p>
    <w:p xmlns:wp14="http://schemas.microsoft.com/office/word/2010/wordml" w:rsidRPr="00F5551E" w:rsidR="009662F0" w:rsidRDefault="009662F0" w14:paraId="1E9F7EB7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36.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500,00 KM </w:t>
      </w:r>
    </w:p>
    <w:p xmlns:wp14="http://schemas.microsoft.com/office/word/2010/wordml" w:rsidRPr="00F5551E" w:rsidR="009662F0" w:rsidRDefault="009662F0" w14:paraId="07B3F109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38.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200,00 KM </w:t>
      </w:r>
    </w:p>
    <w:p xmlns:wp14="http://schemas.microsoft.com/office/word/2010/wordml" w:rsidRPr="00F5551E" w:rsidR="009662F0" w:rsidRDefault="009662F0" w14:paraId="02694A7A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39.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</w:t>
      </w:r>
      <w:r w:rsidRPr="00F5551E" w:rsidR="001864D3">
        <w:rPr>
          <w:rFonts w:ascii="Arial" w:hAnsi="Arial"/>
        </w:rPr>
        <w:t>včani iznos</w:t>
      </w:r>
      <w:r w:rsidRPr="00F5551E" w:rsidR="001864D3">
        <w:rPr>
          <w:rFonts w:ascii="Arial" w:hAnsi="Arial"/>
        </w:rPr>
        <w:tab/>
      </w:r>
      <w:r w:rsidRPr="00F5551E" w:rsidR="001864D3">
        <w:rPr>
          <w:rFonts w:ascii="Arial" w:hAnsi="Arial"/>
        </w:rPr>
        <w:tab/>
      </w:r>
      <w:r w:rsidRPr="00F5551E" w:rsidR="001864D3">
        <w:rPr>
          <w:rFonts w:ascii="Arial" w:hAnsi="Arial"/>
        </w:rPr>
        <w:t>5</w:t>
      </w:r>
      <w:r w:rsidRPr="00F5551E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9662F0" w14:paraId="3E978981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40.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200,00 KM </w:t>
      </w:r>
    </w:p>
    <w:p xmlns:wp14="http://schemas.microsoft.com/office/word/2010/wordml" w:rsidRPr="00F5551E" w:rsidR="009662F0" w:rsidRDefault="001864D3" w14:paraId="231DD83D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41.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5</w:t>
      </w:r>
      <w:r w:rsidRPr="00F5551E" w:rsidR="009662F0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9662F0" w14:paraId="1FB7077B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42.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        1.000,00 KM </w:t>
      </w:r>
    </w:p>
    <w:p xmlns:wp14="http://schemas.microsoft.com/office/word/2010/wordml" w:rsidRPr="00F5551E" w:rsidR="009662F0" w:rsidRDefault="001864D3" w14:paraId="548285FA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43.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od 500,00-2</w:t>
      </w:r>
      <w:r w:rsidRPr="00F5551E" w:rsidR="009662F0">
        <w:rPr>
          <w:rFonts w:ascii="Arial" w:hAnsi="Arial"/>
        </w:rPr>
        <w:t xml:space="preserve">.500,00 KM </w:t>
      </w:r>
    </w:p>
    <w:p xmlns:wp14="http://schemas.microsoft.com/office/word/2010/wordml" w:rsidRPr="00F5551E" w:rsidR="009662F0" w:rsidRDefault="00ED43FC" w14:paraId="6F432D65" wp14:textId="77777777">
      <w:pPr>
        <w:rPr>
          <w:rFonts w:ascii="Arial" w:hAnsi="Arial"/>
        </w:rPr>
      </w:pPr>
      <w:r w:rsidRPr="00F5551E">
        <w:rPr>
          <w:rFonts w:ascii="Arial" w:hAnsi="Arial"/>
        </w:rPr>
        <w:t>43.4.</w:t>
      </w:r>
      <w:r w:rsidRPr="00F5551E" w:rsidR="009662F0">
        <w:rPr>
          <w:rFonts w:ascii="Arial" w:hAnsi="Arial"/>
        </w:rPr>
        <w:t xml:space="preserve">Zabrana nastupa u dvorani 1 do 6 utakmica </w:t>
      </w:r>
    </w:p>
    <w:p xmlns:wp14="http://schemas.microsoft.com/office/word/2010/wordml" w:rsidRPr="00F5551E" w:rsidR="009662F0" w:rsidRDefault="009662F0" w14:paraId="3D2059EA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46.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200,00 KM </w:t>
      </w:r>
    </w:p>
    <w:p xmlns:wp14="http://schemas.microsoft.com/office/word/2010/wordml" w:rsidRPr="00F5551E" w:rsidR="009662F0" w:rsidRDefault="008E011E" w14:paraId="03060CC7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47.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           </w:t>
      </w:r>
      <w:r w:rsidRPr="00F5551E" w:rsidR="009662F0">
        <w:rPr>
          <w:rFonts w:ascii="Arial" w:hAnsi="Arial"/>
        </w:rPr>
        <w:t xml:space="preserve">500,00 KM </w:t>
      </w:r>
    </w:p>
    <w:p xmlns:wp14="http://schemas.microsoft.com/office/word/2010/wordml" w:rsidRPr="00F5551E" w:rsidR="009662F0" w:rsidRDefault="009662F0" w14:paraId="521C425E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48.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200,00 KM </w:t>
      </w:r>
    </w:p>
    <w:p xmlns:wp14="http://schemas.microsoft.com/office/word/2010/wordml" w:rsidRPr="00F5551E" w:rsidR="009662F0" w:rsidRDefault="009662F0" w14:paraId="675350C3" wp14:textId="77777777">
      <w:pPr>
        <w:rPr>
          <w:rFonts w:ascii="Arial" w:hAnsi="Arial"/>
        </w:rPr>
      </w:pPr>
      <w:r w:rsidRPr="00F5551E">
        <w:rPr>
          <w:rFonts w:ascii="Arial" w:hAnsi="Arial"/>
        </w:rPr>
        <w:t>49.      Za dele</w:t>
      </w:r>
      <w:r w:rsidRPr="00F5551E" w:rsidR="001864D3">
        <w:rPr>
          <w:rFonts w:ascii="Arial" w:hAnsi="Arial"/>
        </w:rPr>
        <w:t>gate/službena lica veza član 104</w:t>
      </w:r>
      <w:r w:rsidRPr="00F5551E">
        <w:rPr>
          <w:rFonts w:ascii="Arial" w:hAnsi="Arial"/>
        </w:rPr>
        <w:t>.</w:t>
      </w:r>
    </w:p>
    <w:p xmlns:wp14="http://schemas.microsoft.com/office/word/2010/wordml" w:rsidRPr="00F5551E" w:rsidR="009662F0" w:rsidRDefault="009662F0" w14:paraId="6D466FA3" wp14:textId="77777777">
      <w:pPr>
        <w:rPr>
          <w:rFonts w:ascii="Arial" w:hAnsi="Arial"/>
        </w:rPr>
      </w:pPr>
      <w:r w:rsidRPr="00F5551E">
        <w:rPr>
          <w:rFonts w:ascii="Arial" w:hAnsi="Arial"/>
        </w:rPr>
        <w:t>50.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200,00 KM i delegate/služben</w:t>
      </w:r>
      <w:r w:rsidRPr="00F5551E" w:rsidR="006E1153">
        <w:rPr>
          <w:rFonts w:ascii="Arial" w:hAnsi="Arial"/>
        </w:rPr>
        <w:t>a lica veza član 104</w:t>
      </w:r>
      <w:r w:rsidRPr="00F5551E">
        <w:rPr>
          <w:rFonts w:ascii="Arial" w:hAnsi="Arial"/>
        </w:rPr>
        <w:t>.</w:t>
      </w:r>
    </w:p>
    <w:p xmlns:wp14="http://schemas.microsoft.com/office/word/2010/wordml" w:rsidRPr="00F5551E" w:rsidR="009662F0" w:rsidRDefault="009662F0" w14:paraId="38AA98D6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17B724A9" wp14:textId="77777777">
      <w:pPr>
        <w:rPr>
          <w:rFonts w:ascii="Arial" w:hAnsi="Arial"/>
          <w:b/>
          <w:bCs/>
        </w:rPr>
      </w:pPr>
      <w:r w:rsidRPr="00F5551E">
        <w:rPr>
          <w:rFonts w:ascii="Arial" w:hAnsi="Arial"/>
          <w:b/>
          <w:bCs/>
        </w:rPr>
        <w:t>VIII - SLUŽBENE OSOBE UTAKMICE</w:t>
      </w:r>
    </w:p>
    <w:p xmlns:wp14="http://schemas.microsoft.com/office/word/2010/wordml" w:rsidRPr="00F5551E" w:rsidR="009662F0" w:rsidRDefault="009662F0" w14:paraId="665A1408" wp14:textId="77777777">
      <w:pPr>
        <w:rPr>
          <w:rFonts w:ascii="Arial" w:hAnsi="Arial"/>
          <w:b/>
          <w:bCs/>
        </w:rPr>
      </w:pPr>
    </w:p>
    <w:p xmlns:wp14="http://schemas.microsoft.com/office/word/2010/wordml" w:rsidRPr="00F5551E" w:rsidR="009662F0" w:rsidRDefault="009662F0" w14:paraId="53C27882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62.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Novčani iznos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 w:rsidR="001864D3">
        <w:rPr>
          <w:rFonts w:ascii="Arial" w:hAnsi="Arial"/>
        </w:rPr>
        <w:t>4</w:t>
      </w:r>
      <w:r w:rsidRPr="00F5551E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9662F0" w14:paraId="6F020FCC" wp14:textId="77777777">
      <w:pPr>
        <w:rPr>
          <w:rFonts w:ascii="Arial" w:hAnsi="Arial"/>
        </w:rPr>
      </w:pPr>
      <w:r w:rsidRPr="00F5551E">
        <w:rPr>
          <w:rFonts w:ascii="Arial" w:hAnsi="Arial"/>
        </w:rPr>
        <w:t>66</w:t>
      </w:r>
      <w:r w:rsidRPr="00F5551E" w:rsidR="001864D3">
        <w:rPr>
          <w:rFonts w:ascii="Arial" w:hAnsi="Arial"/>
        </w:rPr>
        <w:t xml:space="preserve">. </w:t>
      </w:r>
      <w:r w:rsidRPr="00F5551E" w:rsidR="001864D3">
        <w:rPr>
          <w:rFonts w:ascii="Arial" w:hAnsi="Arial"/>
        </w:rPr>
        <w:tab/>
      </w:r>
      <w:r w:rsidRPr="00F5551E" w:rsidR="001864D3">
        <w:rPr>
          <w:rFonts w:ascii="Arial" w:hAnsi="Arial"/>
        </w:rPr>
        <w:t xml:space="preserve">Novčani iznos </w:t>
      </w:r>
      <w:r w:rsidRPr="00F5551E" w:rsidR="001864D3">
        <w:rPr>
          <w:rFonts w:ascii="Arial" w:hAnsi="Arial"/>
        </w:rPr>
        <w:tab/>
      </w:r>
      <w:r w:rsidRPr="00F5551E" w:rsidR="001864D3">
        <w:rPr>
          <w:rFonts w:ascii="Arial" w:hAnsi="Arial"/>
        </w:rPr>
        <w:tab/>
      </w:r>
      <w:r w:rsidRPr="00F5551E" w:rsidR="001864D3">
        <w:rPr>
          <w:rFonts w:ascii="Arial" w:hAnsi="Arial"/>
        </w:rPr>
        <w:t>5</w:t>
      </w:r>
      <w:r w:rsidRPr="00F5551E">
        <w:rPr>
          <w:rFonts w:ascii="Arial" w:hAnsi="Arial"/>
        </w:rPr>
        <w:t xml:space="preserve">00,00 KM po igraču ili pripadniku </w:t>
      </w:r>
    </w:p>
    <w:p xmlns:wp14="http://schemas.microsoft.com/office/word/2010/wordml" w:rsidRPr="00F5551E" w:rsidR="009662F0" w:rsidRDefault="001864D3" w14:paraId="3CA86D80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68.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5</w:t>
      </w:r>
      <w:r w:rsidRPr="00F5551E" w:rsidR="009662F0">
        <w:rPr>
          <w:rFonts w:ascii="Arial" w:hAnsi="Arial"/>
        </w:rPr>
        <w:t xml:space="preserve">00,00 KM </w:t>
      </w:r>
    </w:p>
    <w:p xmlns:wp14="http://schemas.microsoft.com/office/word/2010/wordml" w:rsidRPr="00F5551E" w:rsidR="009662F0" w:rsidRDefault="001864D3" w14:paraId="2B9B2755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70.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3</w:t>
      </w:r>
      <w:r w:rsidRPr="00F5551E" w:rsidR="009662F0">
        <w:rPr>
          <w:rFonts w:ascii="Arial" w:hAnsi="Arial"/>
        </w:rPr>
        <w:t xml:space="preserve">00,00 KM po osobi za </w:t>
      </w:r>
      <w:proofErr w:type="spellStart"/>
      <w:r w:rsidRPr="00F5551E" w:rsidR="009662F0">
        <w:rPr>
          <w:rFonts w:ascii="Arial" w:hAnsi="Arial"/>
        </w:rPr>
        <w:t>zap</w:t>
      </w:r>
      <w:r w:rsidRPr="00F5551E" w:rsidR="00706B69">
        <w:rPr>
          <w:rFonts w:ascii="Arial" w:hAnsi="Arial"/>
        </w:rPr>
        <w:t>isničkim</w:t>
      </w:r>
      <w:r w:rsidRPr="00F5551E" w:rsidR="009662F0">
        <w:rPr>
          <w:rFonts w:ascii="Arial" w:hAnsi="Arial"/>
        </w:rPr>
        <w:t>.stolom</w:t>
      </w:r>
      <w:proofErr w:type="spellEnd"/>
    </w:p>
    <w:p xmlns:wp14="http://schemas.microsoft.com/office/word/2010/wordml" w:rsidRPr="00F5551E" w:rsidR="009662F0" w:rsidRDefault="009662F0" w14:paraId="01D8ABF5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71.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500,00 KM </w:t>
      </w:r>
    </w:p>
    <w:p xmlns:wp14="http://schemas.microsoft.com/office/word/2010/wordml" w:rsidRPr="00BC30B0" w:rsidR="009662F0" w:rsidRDefault="009662F0" w14:paraId="3A6D569B" wp14:textId="77777777">
      <w:pPr>
        <w:rPr>
          <w:rFonts w:ascii="Arial" w:hAnsi="Arial"/>
          <w:color w:val="FF0000"/>
        </w:rPr>
      </w:pPr>
      <w:r w:rsidRPr="00F5551E">
        <w:rPr>
          <w:rFonts w:ascii="Arial" w:hAnsi="Arial"/>
        </w:rPr>
        <w:t xml:space="preserve">74.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Za dele</w:t>
      </w:r>
      <w:r w:rsidRPr="00F5551E" w:rsidR="001864D3">
        <w:rPr>
          <w:rFonts w:ascii="Arial" w:hAnsi="Arial"/>
        </w:rPr>
        <w:t>gate/službena lica veza član 104</w:t>
      </w:r>
      <w:r w:rsidRPr="00F5551E">
        <w:rPr>
          <w:rFonts w:ascii="Arial" w:hAnsi="Arial"/>
        </w:rPr>
        <w:t>.</w:t>
      </w:r>
    </w:p>
    <w:p xmlns:wp14="http://schemas.microsoft.com/office/word/2010/wordml" w:rsidRPr="00BC30B0" w:rsidR="00B65855" w:rsidP="007B5975" w:rsidRDefault="00B65855" w14:paraId="71049383" wp14:textId="77777777">
      <w:pPr>
        <w:ind w:firstLine="708"/>
        <w:rPr>
          <w:rFonts w:ascii="Arial" w:hAnsi="Arial"/>
          <w:b/>
          <w:bCs/>
          <w:i/>
          <w:iCs/>
          <w:color w:val="FF0000"/>
        </w:rPr>
      </w:pPr>
    </w:p>
    <w:p xmlns:wp14="http://schemas.microsoft.com/office/word/2010/wordml" w:rsidRPr="00F5551E" w:rsidR="009662F0" w:rsidP="007B5975" w:rsidRDefault="00ED43FC" w14:paraId="50E6AF53" wp14:textId="77777777">
      <w:pPr>
        <w:ind w:firstLine="708"/>
        <w:rPr>
          <w:rFonts w:ascii="Arial" w:hAnsi="Arial"/>
          <w:b/>
          <w:bCs/>
          <w:i/>
          <w:iCs/>
        </w:rPr>
      </w:pPr>
      <w:r w:rsidRPr="00F5551E">
        <w:rPr>
          <w:rFonts w:ascii="Arial" w:hAnsi="Arial"/>
          <w:b/>
          <w:bCs/>
          <w:i/>
          <w:iCs/>
        </w:rPr>
        <w:t>XIV</w:t>
      </w:r>
      <w:r w:rsidRPr="00F5551E" w:rsidR="009662F0">
        <w:rPr>
          <w:rFonts w:ascii="Arial" w:hAnsi="Arial"/>
          <w:b/>
          <w:bCs/>
          <w:i/>
          <w:iCs/>
        </w:rPr>
        <w:t xml:space="preserve"> - KAZNENE ODREDBE </w:t>
      </w:r>
    </w:p>
    <w:p xmlns:wp14="http://schemas.microsoft.com/office/word/2010/wordml" w:rsidRPr="00F5551E" w:rsidR="009662F0" w:rsidRDefault="009662F0" w14:paraId="4D16AC41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Pr="00F5551E" w:rsidR="009662F0" w:rsidRDefault="009D2CAB" w14:paraId="325C2F98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100.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30</w:t>
      </w:r>
      <w:r w:rsidRPr="00F5551E" w:rsidR="009662F0">
        <w:rPr>
          <w:rFonts w:ascii="Arial" w:hAnsi="Arial"/>
        </w:rPr>
        <w:t xml:space="preserve">0,00 KM </w:t>
      </w:r>
    </w:p>
    <w:p xmlns:wp14="http://schemas.microsoft.com/office/word/2010/wordml" w:rsidRPr="00F5551E" w:rsidR="009662F0" w:rsidRDefault="009D2CAB" w14:paraId="53254F86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101.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25</w:t>
      </w:r>
      <w:r w:rsidRPr="00F5551E" w:rsidR="009662F0">
        <w:rPr>
          <w:rFonts w:ascii="Arial" w:hAnsi="Arial"/>
        </w:rPr>
        <w:t xml:space="preserve">0,00 KM </w:t>
      </w:r>
    </w:p>
    <w:p xmlns:wp14="http://schemas.microsoft.com/office/word/2010/wordml" w:rsidRPr="00F5551E" w:rsidR="009662F0" w:rsidRDefault="00ED43FC" w14:paraId="7909A406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102.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  5</w:t>
      </w:r>
      <w:r w:rsidRPr="00F5551E" w:rsidR="009662F0">
        <w:rPr>
          <w:rFonts w:ascii="Arial" w:hAnsi="Arial"/>
        </w:rPr>
        <w:t xml:space="preserve">0,00 KM </w:t>
      </w:r>
    </w:p>
    <w:p xmlns:wp14="http://schemas.microsoft.com/office/word/2010/wordml" w:rsidRPr="00F5551E" w:rsidR="009662F0" w:rsidRDefault="009D2CAB" w14:paraId="4A613E27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103.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Novčani iznos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20</w:t>
      </w:r>
      <w:r w:rsidRPr="00F5551E" w:rsidR="009662F0">
        <w:rPr>
          <w:rFonts w:ascii="Arial" w:hAnsi="Arial"/>
        </w:rPr>
        <w:t xml:space="preserve">0,00 KM </w:t>
      </w:r>
    </w:p>
    <w:p xmlns:wp14="http://schemas.microsoft.com/office/word/2010/wordml" w:rsidRPr="00F5551E" w:rsidR="009662F0" w:rsidRDefault="009D2CAB" w14:paraId="0BDFEFD8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104. 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 xml:space="preserve">Novčani iznos </w:t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ab/>
      </w:r>
      <w:r w:rsidRPr="00F5551E">
        <w:rPr>
          <w:rFonts w:ascii="Arial" w:hAnsi="Arial"/>
        </w:rPr>
        <w:t>3</w:t>
      </w:r>
      <w:r w:rsidRPr="00F5551E" w:rsidR="00ED43FC">
        <w:rPr>
          <w:rFonts w:ascii="Arial" w:hAnsi="Arial"/>
        </w:rPr>
        <w:t>0</w:t>
      </w:r>
      <w:r w:rsidRPr="00F5551E" w:rsidR="009662F0">
        <w:rPr>
          <w:rFonts w:ascii="Arial" w:hAnsi="Arial"/>
        </w:rPr>
        <w:t xml:space="preserve">0,00 KM </w:t>
      </w:r>
    </w:p>
    <w:p xmlns:wp14="http://schemas.microsoft.com/office/word/2010/wordml" w:rsidRPr="00F5551E" w:rsidR="009662F0" w:rsidRDefault="009662F0" w14:paraId="003A3CD2" wp14:textId="77777777">
      <w:pPr>
        <w:rPr>
          <w:rFonts w:ascii="Arial" w:hAnsi="Arial"/>
        </w:rPr>
      </w:pPr>
      <w:r w:rsidRPr="00F5551E">
        <w:rPr>
          <w:rFonts w:ascii="Arial" w:hAnsi="Arial"/>
        </w:rPr>
        <w:t xml:space="preserve">Sve novčane kazne </w:t>
      </w:r>
      <w:r w:rsidRPr="00F5551E" w:rsidR="00ED43FC">
        <w:rPr>
          <w:rFonts w:ascii="Arial" w:hAnsi="Arial"/>
        </w:rPr>
        <w:t xml:space="preserve">koje je izrekao Komesar </w:t>
      </w:r>
      <w:r w:rsidRPr="00F5551E">
        <w:rPr>
          <w:rFonts w:ascii="Arial" w:hAnsi="Arial"/>
        </w:rPr>
        <w:t>takmičenja moraju se uplatiti u</w:t>
      </w:r>
      <w:r w:rsidRPr="00F5551E" w:rsidR="00ED43FC">
        <w:rPr>
          <w:rFonts w:ascii="Arial" w:hAnsi="Arial"/>
        </w:rPr>
        <w:t xml:space="preserve"> </w:t>
      </w:r>
      <w:r w:rsidRPr="00F5551E">
        <w:rPr>
          <w:rFonts w:ascii="Arial" w:hAnsi="Arial"/>
        </w:rPr>
        <w:t xml:space="preserve">propisanom vremenskom roku. </w:t>
      </w:r>
    </w:p>
    <w:p xmlns:wp14="http://schemas.microsoft.com/office/word/2010/wordml" w:rsidR="009662F0" w:rsidRDefault="009662F0" w14:paraId="26881686" wp14:textId="77777777">
      <w:pPr>
        <w:rPr>
          <w:rFonts w:ascii="Arial" w:hAnsi="Arial"/>
        </w:rPr>
      </w:pPr>
      <w:r w:rsidRPr="00F5551E">
        <w:rPr>
          <w:rFonts w:ascii="Arial" w:hAnsi="Arial"/>
        </w:rPr>
        <w:t>Izjavljena ža</w:t>
      </w:r>
      <w:r w:rsidRPr="00F5551E" w:rsidR="00ED43FC">
        <w:rPr>
          <w:rFonts w:ascii="Arial" w:hAnsi="Arial"/>
        </w:rPr>
        <w:t>lba na odluke Komesara</w:t>
      </w:r>
      <w:r w:rsidRPr="00F5551E">
        <w:rPr>
          <w:rFonts w:ascii="Arial" w:hAnsi="Arial"/>
        </w:rPr>
        <w:t xml:space="preserve"> takmičenja ne odgađa izvršenje odluke.</w:t>
      </w:r>
      <w:r>
        <w:rPr>
          <w:rFonts w:ascii="Arial" w:hAnsi="Arial"/>
        </w:rPr>
        <w:t xml:space="preserve"> </w:t>
      </w:r>
    </w:p>
    <w:p xmlns:wp14="http://schemas.microsoft.com/office/word/2010/wordml" w:rsidR="009662F0" w:rsidRDefault="009662F0" w14:paraId="12A4EA11" wp14:textId="77777777">
      <w:pPr>
        <w:rPr>
          <w:rFonts w:ascii="Arial" w:hAnsi="Arial"/>
        </w:rPr>
      </w:pPr>
    </w:p>
    <w:p xmlns:wp14="http://schemas.microsoft.com/office/word/2010/wordml" w:rsidR="006F619A" w:rsidRDefault="00ED43FC" w14:paraId="5A1EA135" wp14:textId="7777777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xmlns:wp14="http://schemas.microsoft.com/office/word/2010/wordml" w:rsidR="00D55B92" w:rsidP="006F619A" w:rsidRDefault="00D55B92" w14:paraId="58717D39" wp14:textId="77777777">
      <w:pPr>
        <w:ind w:firstLine="708"/>
        <w:rPr>
          <w:rFonts w:ascii="Arial" w:hAnsi="Arial"/>
          <w:b/>
          <w:bCs/>
        </w:rPr>
      </w:pPr>
    </w:p>
    <w:p xmlns:wp14="http://schemas.microsoft.com/office/word/2010/wordml" w:rsidR="00D55B92" w:rsidP="006F619A" w:rsidRDefault="00D55B92" w14:paraId="5338A720" wp14:textId="77777777">
      <w:pPr>
        <w:ind w:firstLine="708"/>
        <w:rPr>
          <w:rFonts w:ascii="Arial" w:hAnsi="Arial"/>
          <w:b/>
          <w:bCs/>
        </w:rPr>
      </w:pPr>
    </w:p>
    <w:p xmlns:wp14="http://schemas.microsoft.com/office/word/2010/wordml" w:rsidR="00D55B92" w:rsidP="006F619A" w:rsidRDefault="00D55B92" w14:paraId="61DAA4D5" wp14:textId="77777777">
      <w:pPr>
        <w:ind w:firstLine="708"/>
        <w:rPr>
          <w:rFonts w:ascii="Arial" w:hAnsi="Arial"/>
          <w:b/>
          <w:bCs/>
        </w:rPr>
      </w:pPr>
    </w:p>
    <w:p xmlns:wp14="http://schemas.microsoft.com/office/word/2010/wordml" w:rsidR="00D55B92" w:rsidP="006F619A" w:rsidRDefault="00D55B92" w14:paraId="2AEAF47F" wp14:textId="77777777">
      <w:pPr>
        <w:ind w:firstLine="708"/>
        <w:rPr>
          <w:rFonts w:ascii="Arial" w:hAnsi="Arial"/>
          <w:b/>
          <w:bCs/>
        </w:rPr>
      </w:pPr>
    </w:p>
    <w:p xmlns:wp14="http://schemas.microsoft.com/office/word/2010/wordml" w:rsidR="00D55B92" w:rsidP="006F619A" w:rsidRDefault="00D55B92" w14:paraId="281B37BA" wp14:textId="77777777">
      <w:pPr>
        <w:ind w:firstLine="708"/>
        <w:rPr>
          <w:rFonts w:ascii="Arial" w:hAnsi="Arial"/>
          <w:b/>
          <w:bCs/>
        </w:rPr>
      </w:pPr>
    </w:p>
    <w:p xmlns:wp14="http://schemas.microsoft.com/office/word/2010/wordml" w:rsidR="009662F0" w:rsidP="006F619A" w:rsidRDefault="00ED43FC" w14:paraId="093559D4" wp14:textId="77777777">
      <w:pPr>
        <w:ind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XV</w:t>
      </w:r>
      <w:r w:rsidR="009662F0">
        <w:rPr>
          <w:rFonts w:ascii="Arial" w:hAnsi="Arial"/>
          <w:b/>
          <w:bCs/>
        </w:rPr>
        <w:t xml:space="preserve"> - TV,</w:t>
      </w:r>
      <w:r>
        <w:rPr>
          <w:rFonts w:ascii="Arial" w:hAnsi="Arial"/>
          <w:b/>
          <w:bCs/>
        </w:rPr>
        <w:t xml:space="preserve"> </w:t>
      </w:r>
      <w:r w:rsidR="009662F0">
        <w:rPr>
          <w:rFonts w:ascii="Arial" w:hAnsi="Arial"/>
          <w:b/>
          <w:bCs/>
        </w:rPr>
        <w:t>VIDEO I REKLAMNA PRAVA</w:t>
      </w:r>
    </w:p>
    <w:p xmlns:wp14="http://schemas.microsoft.com/office/word/2010/wordml" w:rsidR="00973261" w:rsidP="006F619A" w:rsidRDefault="00973261" w14:paraId="2E500C74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BBFEE2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</w:t>
      </w:r>
      <w:r w:rsidR="004673E4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74CD1D1F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42662CA3" wp14:textId="77777777">
      <w:pPr>
        <w:rPr>
          <w:rFonts w:ascii="Arial" w:hAnsi="Arial"/>
        </w:rPr>
      </w:pPr>
      <w:r>
        <w:rPr>
          <w:rFonts w:ascii="Arial" w:hAnsi="Arial"/>
        </w:rPr>
        <w:t>Ekipa domaćin ima pravo da dodjeljuj</w:t>
      </w:r>
      <w:r w:rsidR="002211AA">
        <w:rPr>
          <w:rFonts w:ascii="Arial" w:hAnsi="Arial"/>
        </w:rPr>
        <w:t>e</w:t>
      </w:r>
      <w:r>
        <w:rPr>
          <w:rFonts w:ascii="Arial" w:hAnsi="Arial"/>
        </w:rPr>
        <w:t xml:space="preserve"> video prava, kao i prava reklamiranja u sportskim dvoran</w:t>
      </w:r>
      <w:r w:rsidR="00ED43FC">
        <w:rPr>
          <w:rFonts w:ascii="Arial" w:hAnsi="Arial"/>
        </w:rPr>
        <w:t>ama, za vrijeme svojih utakmica</w:t>
      </w:r>
      <w:r>
        <w:rPr>
          <w:rFonts w:ascii="Arial" w:hAnsi="Arial"/>
        </w:rPr>
        <w:t xml:space="preserve">. </w:t>
      </w:r>
      <w:r w:rsidR="002211AA">
        <w:rPr>
          <w:rFonts w:ascii="Arial" w:hAnsi="Arial"/>
        </w:rPr>
        <w:t xml:space="preserve">Posebnim ugovorenim odnosom RS </w:t>
      </w:r>
      <w:r w:rsidR="00ED43FC">
        <w:rPr>
          <w:rFonts w:ascii="Arial" w:hAnsi="Arial"/>
        </w:rPr>
        <w:t xml:space="preserve">BIH i klubova će biti </w:t>
      </w:r>
      <w:proofErr w:type="spellStart"/>
      <w:r w:rsidR="00ED43FC">
        <w:rPr>
          <w:rFonts w:ascii="Arial" w:hAnsi="Arial"/>
        </w:rPr>
        <w:t>definisana</w:t>
      </w:r>
      <w:proofErr w:type="spellEnd"/>
      <w:r w:rsidR="002211AA">
        <w:rPr>
          <w:rFonts w:ascii="Arial" w:hAnsi="Arial"/>
        </w:rPr>
        <w:t xml:space="preserve"> moguća ekskluzivna televizijska prava.</w:t>
      </w:r>
    </w:p>
    <w:p xmlns:wp14="http://schemas.microsoft.com/office/word/2010/wordml" w:rsidR="009662F0" w:rsidRDefault="005F1695" w14:paraId="42A835C9" wp14:textId="77777777">
      <w:pPr>
        <w:rPr>
          <w:rFonts w:ascii="Arial" w:hAnsi="Arial"/>
        </w:rPr>
      </w:pPr>
      <w:r>
        <w:rPr>
          <w:rFonts w:ascii="Arial" w:hAnsi="Arial"/>
        </w:rPr>
        <w:t xml:space="preserve">RS BiH ima pravo </w:t>
      </w:r>
      <w:r w:rsidR="009662F0">
        <w:rPr>
          <w:rFonts w:ascii="Arial" w:hAnsi="Arial"/>
        </w:rPr>
        <w:t>postavljanja jednog reklamnog panoa veličine 200 x 80 cm ispred  zapisničkog stola, bez naknade organizatoru utakmice.</w:t>
      </w:r>
    </w:p>
    <w:p xmlns:wp14="http://schemas.microsoft.com/office/word/2010/wordml" w:rsidR="00F76705" w:rsidRDefault="00F76705" w14:paraId="1C5BEDD8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1CDE7F2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</w:t>
      </w:r>
      <w:r w:rsidR="004673E4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0291548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5F1695" w14:paraId="08566287" wp14:textId="77777777">
      <w:pPr>
        <w:rPr>
          <w:rFonts w:ascii="Arial" w:hAnsi="Arial"/>
        </w:rPr>
      </w:pPr>
      <w:r>
        <w:rPr>
          <w:rFonts w:ascii="Arial" w:hAnsi="Arial"/>
        </w:rPr>
        <w:t xml:space="preserve">Sve ekipe </w:t>
      </w:r>
      <w:r w:rsidR="00ED43FC">
        <w:rPr>
          <w:rFonts w:ascii="Arial" w:hAnsi="Arial"/>
        </w:rPr>
        <w:t>PLM</w:t>
      </w:r>
      <w:r>
        <w:rPr>
          <w:rFonts w:ascii="Arial" w:hAnsi="Arial"/>
        </w:rPr>
        <w:t xml:space="preserve"> će izdati</w:t>
      </w:r>
      <w:r w:rsidR="009662F0">
        <w:rPr>
          <w:rFonts w:ascii="Arial" w:hAnsi="Arial"/>
        </w:rPr>
        <w:t xml:space="preserve"> odobrenja,</w:t>
      </w:r>
      <w:r w:rsidR="00ED43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na osnovu pismenih </w:t>
      </w:r>
      <w:r w:rsidR="009662F0">
        <w:rPr>
          <w:rFonts w:ascii="Arial" w:hAnsi="Arial"/>
        </w:rPr>
        <w:t>zahtjeva, svim</w:t>
      </w:r>
      <w:r w:rsidR="00ED43FC">
        <w:rPr>
          <w:rFonts w:ascii="Arial" w:hAnsi="Arial"/>
        </w:rPr>
        <w:t xml:space="preserve"> </w:t>
      </w:r>
      <w:proofErr w:type="spellStart"/>
      <w:r w:rsidR="00ED43FC">
        <w:rPr>
          <w:rFonts w:ascii="Arial" w:hAnsi="Arial"/>
        </w:rPr>
        <w:t>zainteresovanim</w:t>
      </w:r>
      <w:proofErr w:type="spellEnd"/>
      <w:r w:rsidR="009662F0">
        <w:rPr>
          <w:rFonts w:ascii="Arial" w:hAnsi="Arial"/>
        </w:rPr>
        <w:t xml:space="preserve"> (televizij</w:t>
      </w:r>
      <w:r w:rsidR="00ED43FC">
        <w:rPr>
          <w:rFonts w:ascii="Arial" w:hAnsi="Arial"/>
        </w:rPr>
        <w:t>a</w:t>
      </w:r>
      <w:r w:rsidR="009662F0">
        <w:rPr>
          <w:rFonts w:ascii="Arial" w:hAnsi="Arial"/>
        </w:rPr>
        <w:t>, radio, novine i</w:t>
      </w:r>
      <w:r w:rsidR="00C75DB1">
        <w:rPr>
          <w:rFonts w:ascii="Arial" w:hAnsi="Arial"/>
        </w:rPr>
        <w:t xml:space="preserve"> </w:t>
      </w:r>
      <w:proofErr w:type="spellStart"/>
      <w:r w:rsidR="00C75DB1">
        <w:rPr>
          <w:rFonts w:ascii="Arial" w:hAnsi="Arial"/>
        </w:rPr>
        <w:t>sl</w:t>
      </w:r>
      <w:proofErr w:type="spellEnd"/>
      <w:r w:rsidR="009662F0">
        <w:rPr>
          <w:rFonts w:ascii="Arial" w:hAnsi="Arial"/>
        </w:rPr>
        <w:t>).</w:t>
      </w:r>
    </w:p>
    <w:p xmlns:wp14="http://schemas.microsoft.com/office/word/2010/wordml" w:rsidR="009662F0" w:rsidRDefault="009662F0" w14:paraId="4F0AABAA" wp14:textId="77777777">
      <w:pPr>
        <w:rPr>
          <w:rFonts w:ascii="Arial" w:hAnsi="Arial"/>
        </w:rPr>
      </w:pPr>
      <w:r>
        <w:rPr>
          <w:rFonts w:ascii="Arial" w:hAnsi="Arial"/>
        </w:rPr>
        <w:t>Ekipe se obavez</w:t>
      </w:r>
      <w:r w:rsidR="00C75DB1">
        <w:rPr>
          <w:rFonts w:ascii="Arial" w:hAnsi="Arial"/>
        </w:rPr>
        <w:t xml:space="preserve">uju da svim </w:t>
      </w:r>
      <w:proofErr w:type="spellStart"/>
      <w:r w:rsidR="00C75DB1">
        <w:rPr>
          <w:rFonts w:ascii="Arial" w:hAnsi="Arial"/>
        </w:rPr>
        <w:t>zainteresovanim</w:t>
      </w:r>
      <w:proofErr w:type="spellEnd"/>
      <w:r>
        <w:rPr>
          <w:rFonts w:ascii="Arial" w:hAnsi="Arial"/>
        </w:rPr>
        <w:t xml:space="preserve"> dostave na vrijeme sva potrebna obavještenja oko svojih utakmica. </w:t>
      </w:r>
    </w:p>
    <w:p xmlns:wp14="http://schemas.microsoft.com/office/word/2010/wordml" w:rsidR="002211AA" w:rsidRDefault="002211AA" w14:paraId="03B94F49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6D846F5D" wp14:textId="77777777">
      <w:pPr>
        <w:rPr>
          <w:rFonts w:ascii="Arial" w:hAnsi="Arial"/>
        </w:rPr>
      </w:pPr>
    </w:p>
    <w:p xmlns:wp14="http://schemas.microsoft.com/office/word/2010/wordml" w:rsidR="009662F0" w:rsidRDefault="00ED43FC" w14:paraId="15761C4D" wp14:textId="77777777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/>
          <w:bCs/>
          <w:i/>
          <w:iCs/>
        </w:rPr>
        <w:t>XVI</w:t>
      </w:r>
      <w:r w:rsidR="009662F0">
        <w:rPr>
          <w:rFonts w:ascii="Arial" w:hAnsi="Arial"/>
          <w:b/>
          <w:bCs/>
          <w:i/>
          <w:iCs/>
        </w:rPr>
        <w:t xml:space="preserve"> - PRELAZNE I ZAVRŠNE ODREDBE</w:t>
      </w:r>
    </w:p>
    <w:p xmlns:wp14="http://schemas.microsoft.com/office/word/2010/wordml" w:rsidR="009662F0" w:rsidRDefault="009662F0" w14:paraId="62F015AF" wp14:textId="77777777">
      <w:pPr>
        <w:rPr>
          <w:rFonts w:ascii="Arial" w:hAnsi="Arial"/>
          <w:b/>
          <w:bCs/>
          <w:i/>
          <w:iCs/>
        </w:rPr>
      </w:pPr>
    </w:p>
    <w:p xmlns:wp14="http://schemas.microsoft.com/office/word/2010/wordml" w:rsidR="00973261" w:rsidRDefault="00973261" w14:paraId="1B15DD1D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43074D5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</w:t>
      </w:r>
      <w:r w:rsidR="004673E4">
        <w:rPr>
          <w:rFonts w:ascii="Arial" w:hAnsi="Arial"/>
          <w:b/>
          <w:bCs/>
        </w:rPr>
        <w:t>08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6E68118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C75DB1" w14:paraId="7D5C0CDF" wp14:textId="77777777">
      <w:pPr>
        <w:rPr>
          <w:rFonts w:ascii="Arial" w:hAnsi="Arial"/>
        </w:rPr>
      </w:pPr>
      <w:r w:rsidRPr="00613105">
        <w:rPr>
          <w:rFonts w:ascii="Arial" w:hAnsi="Arial"/>
        </w:rPr>
        <w:t xml:space="preserve">Odredbe Propozicija tumači </w:t>
      </w:r>
      <w:r w:rsidRPr="00613105" w:rsidR="00836EFD">
        <w:rPr>
          <w:rFonts w:ascii="Arial" w:hAnsi="Arial"/>
        </w:rPr>
        <w:t xml:space="preserve">isključivo </w:t>
      </w:r>
      <w:r w:rsidRPr="00613105">
        <w:rPr>
          <w:rFonts w:ascii="Arial" w:hAnsi="Arial"/>
        </w:rPr>
        <w:t>U</w:t>
      </w:r>
      <w:r w:rsidRPr="00613105" w:rsidR="009662F0">
        <w:rPr>
          <w:rFonts w:ascii="Arial" w:hAnsi="Arial"/>
        </w:rPr>
        <w:t>O RS BiH</w:t>
      </w:r>
      <w:r w:rsidRPr="00613105">
        <w:rPr>
          <w:rFonts w:ascii="Arial" w:hAnsi="Arial"/>
        </w:rPr>
        <w:t>, a sprovodi Komesar takmičenja</w:t>
      </w:r>
      <w:r w:rsidRPr="00613105" w:rsidR="009662F0">
        <w:rPr>
          <w:rFonts w:ascii="Arial" w:hAnsi="Arial"/>
        </w:rPr>
        <w:t>.</w:t>
      </w:r>
      <w:r w:rsidR="009662F0">
        <w:rPr>
          <w:rFonts w:ascii="Arial" w:hAnsi="Arial"/>
        </w:rPr>
        <w:t xml:space="preserve"> Sve što nije precizirano ovim Propozicijama,</w:t>
      </w:r>
      <w:r w:rsidR="00836EFD">
        <w:rPr>
          <w:rFonts w:ascii="Arial" w:hAnsi="Arial"/>
        </w:rPr>
        <w:t xml:space="preserve"> </w:t>
      </w:r>
      <w:r>
        <w:rPr>
          <w:rFonts w:ascii="Arial" w:hAnsi="Arial"/>
        </w:rPr>
        <w:t>određeno je drugim propisima</w:t>
      </w:r>
      <w:r w:rsidR="009662F0">
        <w:rPr>
          <w:rFonts w:ascii="Arial" w:hAnsi="Arial"/>
        </w:rPr>
        <w:t xml:space="preserve"> RS BiH. </w:t>
      </w:r>
    </w:p>
    <w:p xmlns:wp14="http://schemas.microsoft.com/office/word/2010/wordml" w:rsidR="00071A7A" w:rsidP="006F619A" w:rsidRDefault="00071A7A" w14:paraId="230165FA" wp14:textId="77777777">
      <w:pPr>
        <w:rPr>
          <w:rFonts w:ascii="Arial" w:hAnsi="Arial"/>
          <w:b/>
          <w:bCs/>
        </w:rPr>
      </w:pPr>
    </w:p>
    <w:p xmlns:wp14="http://schemas.microsoft.com/office/word/2010/wordml" w:rsidR="00071A7A" w:rsidRDefault="00071A7A" w14:paraId="7CB33CA5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4673E4" w14:paraId="0CF3037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109</w:t>
      </w:r>
      <w:r w:rsidR="009662F0"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17414610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CBF2C00" wp14:textId="77777777">
      <w:pPr>
        <w:rPr>
          <w:rFonts w:ascii="Arial" w:hAnsi="Arial"/>
        </w:rPr>
      </w:pPr>
      <w:r>
        <w:rPr>
          <w:rFonts w:ascii="Arial" w:hAnsi="Arial"/>
        </w:rPr>
        <w:t xml:space="preserve">Izmjene i dopune Propozicija vrše se na način i po postupku njihovog donošenja. </w:t>
      </w:r>
    </w:p>
    <w:p xmlns:wp14="http://schemas.microsoft.com/office/word/2010/wordml" w:rsidR="00973261" w:rsidP="00613105" w:rsidRDefault="00973261" w14:paraId="781DF2CB" wp14:textId="77777777">
      <w:pPr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314339CE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11</w:t>
      </w:r>
      <w:r w:rsidR="004673E4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16788234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9662F0" w:rsidRDefault="009662F0" w14:paraId="7137A46D" wp14:textId="77777777">
      <w:pPr>
        <w:rPr>
          <w:rFonts w:ascii="Arial" w:hAnsi="Arial"/>
        </w:rPr>
      </w:pPr>
      <w:r>
        <w:rPr>
          <w:rFonts w:ascii="Arial" w:hAnsi="Arial"/>
        </w:rPr>
        <w:t xml:space="preserve">Datumom stupanja na snagu ovih Propozicija, prestaju važiti sve dosadašnje Propozicije. </w:t>
      </w:r>
    </w:p>
    <w:p xmlns:wp14="http://schemas.microsoft.com/office/word/2010/wordml" w:rsidR="0072688F" w:rsidRDefault="0072688F" w14:paraId="57A6A0F0" wp14:textId="77777777">
      <w:pPr>
        <w:rPr>
          <w:rFonts w:ascii="Arial" w:hAnsi="Arial"/>
        </w:rPr>
      </w:pPr>
    </w:p>
    <w:p xmlns:wp14="http://schemas.microsoft.com/office/word/2010/wordml" w:rsidR="009662F0" w:rsidRDefault="009662F0" w14:paraId="378E15DC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Član 11</w:t>
      </w:r>
      <w:r w:rsidR="004673E4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</w:t>
      </w:r>
    </w:p>
    <w:p xmlns:wp14="http://schemas.microsoft.com/office/word/2010/wordml" w:rsidR="009662F0" w:rsidRDefault="009662F0" w14:paraId="7DF0CA62" wp14:textId="77777777">
      <w:pPr>
        <w:jc w:val="center"/>
        <w:rPr>
          <w:rFonts w:ascii="Arial" w:hAnsi="Arial"/>
          <w:b/>
          <w:bCs/>
        </w:rPr>
      </w:pPr>
    </w:p>
    <w:p xmlns:wp14="http://schemas.microsoft.com/office/word/2010/wordml" w:rsidR="008C0152" w:rsidP="00D55B92" w:rsidRDefault="009662F0" w14:paraId="2FC1F9D1" wp14:textId="77777777">
      <w:pPr>
        <w:rPr>
          <w:rFonts w:ascii="Arial" w:hAnsi="Arial"/>
        </w:rPr>
      </w:pPr>
      <w:r>
        <w:rPr>
          <w:rFonts w:ascii="Arial" w:hAnsi="Arial"/>
        </w:rPr>
        <w:t>Propozicije st</w:t>
      </w:r>
      <w:r w:rsidR="00D55B92">
        <w:rPr>
          <w:rFonts w:ascii="Arial" w:hAnsi="Arial"/>
        </w:rPr>
        <w:t>upaju na snagu danom donošenja.</w:t>
      </w:r>
      <w:r w:rsidR="00613105">
        <w:rPr>
          <w:rFonts w:ascii="Arial" w:hAnsi="Arial"/>
        </w:rPr>
        <w:t xml:space="preserve">                     </w:t>
      </w:r>
    </w:p>
    <w:p xmlns:wp14="http://schemas.microsoft.com/office/word/2010/wordml" w:rsidR="008C0152" w:rsidRDefault="008C0152" w14:paraId="44BA3426" wp14:textId="77777777">
      <w:pPr>
        <w:jc w:val="center"/>
        <w:rPr>
          <w:rFonts w:ascii="Arial" w:hAnsi="Arial"/>
        </w:rPr>
      </w:pPr>
    </w:p>
    <w:p xmlns:wp14="http://schemas.microsoft.com/office/word/2010/wordml" w:rsidR="009662F0" w:rsidRDefault="008C0152" w14:paraId="4CCAFE86" wp14:textId="77777777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 w:rsidR="00C75DB1">
        <w:rPr>
          <w:rFonts w:ascii="Arial" w:hAnsi="Arial"/>
          <w:b/>
          <w:bCs/>
        </w:rPr>
        <w:t xml:space="preserve">Upravni </w:t>
      </w:r>
      <w:r w:rsidR="009662F0">
        <w:rPr>
          <w:rFonts w:ascii="Arial" w:hAnsi="Arial"/>
          <w:b/>
          <w:bCs/>
        </w:rPr>
        <w:t xml:space="preserve">odbor RS BIH </w:t>
      </w:r>
    </w:p>
    <w:p xmlns:wp14="http://schemas.microsoft.com/office/word/2010/wordml" w:rsidR="009662F0" w:rsidRDefault="009662F0" w14:paraId="175D53C2" wp14:textId="77777777">
      <w:pPr>
        <w:jc w:val="center"/>
        <w:rPr>
          <w:rFonts w:ascii="Arial" w:hAnsi="Arial"/>
        </w:rPr>
      </w:pPr>
    </w:p>
    <w:p xmlns:wp14="http://schemas.microsoft.com/office/word/2010/wordml" w:rsidR="00F5551E" w:rsidP="00613105" w:rsidRDefault="00D55B92" w14:paraId="35B948DB" wp14:textId="77777777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</w:t>
      </w:r>
      <w:r w:rsidR="009662F0">
        <w:rPr>
          <w:rFonts w:ascii="Arial" w:hAnsi="Arial"/>
          <w:b/>
          <w:bCs/>
        </w:rPr>
        <w:t>,</w:t>
      </w:r>
      <w:r w:rsidR="00071A7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______.2021</w:t>
      </w:r>
      <w:r w:rsidR="005F1695">
        <w:rPr>
          <w:rFonts w:ascii="Arial" w:hAnsi="Arial"/>
          <w:b/>
          <w:bCs/>
        </w:rPr>
        <w:t>.godine</w:t>
      </w:r>
    </w:p>
    <w:p xmlns:wp14="http://schemas.microsoft.com/office/word/2010/wordml" w:rsidR="00F5551E" w:rsidP="00613105" w:rsidRDefault="00F5551E" w14:paraId="7DB1D1D4" wp14:textId="77777777">
      <w:pPr>
        <w:jc w:val="right"/>
      </w:pPr>
    </w:p>
    <w:sectPr w:rsidR="00F5551E" w:rsidSect="002742B6">
      <w:headerReference w:type="default" r:id="rId8"/>
      <w:footerReference w:type="default" r:id="rId9"/>
      <w:pgSz w:w="11906" w:h="16838" w:orient="portrait"/>
      <w:pgMar w:top="2683" w:right="1417" w:bottom="1976" w:left="1417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3BE6" w:rsidRDefault="00213BE6" w14:paraId="0841E4F5" wp14:textId="77777777">
      <w:r>
        <w:separator/>
      </w:r>
    </w:p>
  </w:endnote>
  <w:endnote w:type="continuationSeparator" w:id="0">
    <w:p xmlns:wp14="http://schemas.microsoft.com/office/word/2010/wordml" w:rsidR="00213BE6" w:rsidRDefault="00213BE6" w14:paraId="711A9A3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D5AFC" w:rsidRDefault="004D5AFC" w14:paraId="47441268" wp14:textId="77777777">
    <w:pPr>
      <w:pStyle w:val="Foo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Propoz</w:t>
    </w:r>
    <w:r w:rsidR="00801709">
      <w:rPr>
        <w:rFonts w:ascii="Arial" w:hAnsi="Arial"/>
        <w:b/>
        <w:bCs/>
        <w:i/>
        <w:iCs/>
      </w:rPr>
      <w:t>icije takmičenja sezona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3BE6" w:rsidRDefault="00213BE6" w14:paraId="4EE333D4" wp14:textId="77777777">
      <w:r>
        <w:separator/>
      </w:r>
    </w:p>
  </w:footnote>
  <w:footnote w:type="continuationSeparator" w:id="0">
    <w:p xmlns:wp14="http://schemas.microsoft.com/office/word/2010/wordml" w:rsidR="00213BE6" w:rsidRDefault="00213BE6" w14:paraId="0D6BC73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D5AFC" w:rsidRDefault="006240D3" w14:paraId="719BEAC3" wp14:textId="77777777">
    <w:pPr>
      <w:pStyle w:val="Header"/>
      <w:rPr>
        <w:rFonts w:ascii="Arial" w:hAnsi="Arial"/>
        <w:b/>
        <w:bCs/>
        <w:i/>
        <w:iCs/>
      </w:rPr>
    </w:pPr>
    <w:r w:rsidRPr="00AA7DD5">
      <w:rPr>
        <w:rFonts w:ascii="Arial" w:hAnsi="Arial" w:eastAsia="Arial" w:cs="Arial"/>
        <w:b/>
        <w:i/>
        <w:noProof/>
        <w:sz w:val="20"/>
        <w:szCs w:val="20"/>
        <w:lang w:val="bs-Latn-BA" w:eastAsia="bs-Latn-BA"/>
      </w:rPr>
      <w:drawing>
        <wp:inline xmlns:wp14="http://schemas.microsoft.com/office/word/2010/wordprocessingDrawing" distT="0" distB="0" distL="0" distR="0" wp14:anchorId="2779D8F3" wp14:editId="7777777">
          <wp:extent cx="425450" cy="4184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D5AFC">
      <w:rPr>
        <w:rFonts w:ascii="Arial" w:hAnsi="Arial" w:eastAsia="Arial" w:cs="Arial"/>
        <w:b/>
        <w:bCs/>
        <w:i/>
        <w:iCs/>
        <w:sz w:val="20"/>
        <w:szCs w:val="20"/>
      </w:rPr>
      <w:tab/>
    </w:r>
    <w:r w:rsidRPr="5C85220D" w:rsidR="004D5AFC">
      <w:rPr>
        <w:rFonts w:ascii="Arial" w:hAnsi="Arial" w:eastAsia="Arial" w:cs="Arial"/>
        <w:b w:val="1"/>
        <w:bCs w:val="1"/>
        <w:i w:val="1"/>
        <w:iCs w:val="1"/>
        <w:sz w:val="20"/>
        <w:szCs w:val="20"/>
      </w:rPr>
      <w:t xml:space="preserve"> </w:t>
    </w:r>
    <w:r w:rsidRPr="5C85220D" w:rsidR="004D5AFC">
      <w:rPr>
        <w:rFonts w:ascii="Arial" w:hAnsi="Arial"/>
        <w:b w:val="1"/>
        <w:bCs w:val="1"/>
        <w:i w:val="1"/>
        <w:iCs w:val="1"/>
      </w:rPr>
      <w:t xml:space="preserve">RUKOMETNI SAVEZ BOSNE I HERCEGOVINE                                                   </w:t>
    </w:r>
    <w:r w:rsidR="004D5AFC">
      <w:rPr>
        <w:rFonts w:ascii="Arial" w:hAnsi="Arial"/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bCs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bCs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bCs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bCs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bCs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bCs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bCs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bCs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Arial" w:hAnsi="Aria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BB72920"/>
    <w:multiLevelType w:val="hybridMultilevel"/>
    <w:tmpl w:val="7A8235EE"/>
    <w:lvl w:ilvl="0" w:tplc="B82AB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0E7423C5"/>
    <w:multiLevelType w:val="hybridMultilevel"/>
    <w:tmpl w:val="5E148ED2"/>
    <w:lvl w:ilvl="0" w:tplc="DA14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4704E7"/>
    <w:multiLevelType w:val="hybridMultilevel"/>
    <w:tmpl w:val="468A6A8C"/>
    <w:lvl w:ilvl="0" w:tplc="7034E4D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206E0A"/>
    <w:multiLevelType w:val="hybridMultilevel"/>
    <w:tmpl w:val="D28CCFC6"/>
    <w:lvl w:ilvl="0" w:tplc="DA14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244824"/>
    <w:multiLevelType w:val="hybridMultilevel"/>
    <w:tmpl w:val="64F47EA0"/>
    <w:lvl w:ilvl="0" w:tplc="DA14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9ED4027"/>
    <w:multiLevelType w:val="hybridMultilevel"/>
    <w:tmpl w:val="17440B18"/>
    <w:lvl w:ilvl="0" w:tplc="370C4D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15" w:hanging="360"/>
      </w:pPr>
    </w:lvl>
    <w:lvl w:ilvl="2" w:tplc="101A001B" w:tentative="1">
      <w:start w:val="1"/>
      <w:numFmt w:val="lowerRoman"/>
      <w:lvlText w:val="%3."/>
      <w:lvlJc w:val="right"/>
      <w:pPr>
        <w:ind w:left="2535" w:hanging="180"/>
      </w:pPr>
    </w:lvl>
    <w:lvl w:ilvl="3" w:tplc="101A000F" w:tentative="1">
      <w:start w:val="1"/>
      <w:numFmt w:val="decimal"/>
      <w:lvlText w:val="%4."/>
      <w:lvlJc w:val="left"/>
      <w:pPr>
        <w:ind w:left="3255" w:hanging="360"/>
      </w:pPr>
    </w:lvl>
    <w:lvl w:ilvl="4" w:tplc="101A0019" w:tentative="1">
      <w:start w:val="1"/>
      <w:numFmt w:val="lowerLetter"/>
      <w:lvlText w:val="%5."/>
      <w:lvlJc w:val="left"/>
      <w:pPr>
        <w:ind w:left="3975" w:hanging="360"/>
      </w:pPr>
    </w:lvl>
    <w:lvl w:ilvl="5" w:tplc="101A001B" w:tentative="1">
      <w:start w:val="1"/>
      <w:numFmt w:val="lowerRoman"/>
      <w:lvlText w:val="%6."/>
      <w:lvlJc w:val="right"/>
      <w:pPr>
        <w:ind w:left="4695" w:hanging="180"/>
      </w:pPr>
    </w:lvl>
    <w:lvl w:ilvl="6" w:tplc="101A000F" w:tentative="1">
      <w:start w:val="1"/>
      <w:numFmt w:val="decimal"/>
      <w:lvlText w:val="%7."/>
      <w:lvlJc w:val="left"/>
      <w:pPr>
        <w:ind w:left="5415" w:hanging="360"/>
      </w:pPr>
    </w:lvl>
    <w:lvl w:ilvl="7" w:tplc="101A0019" w:tentative="1">
      <w:start w:val="1"/>
      <w:numFmt w:val="lowerLetter"/>
      <w:lvlText w:val="%8."/>
      <w:lvlJc w:val="left"/>
      <w:pPr>
        <w:ind w:left="6135" w:hanging="360"/>
      </w:pPr>
    </w:lvl>
    <w:lvl w:ilvl="8" w:tplc="10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EF4234F"/>
    <w:multiLevelType w:val="hybridMultilevel"/>
    <w:tmpl w:val="363869A0"/>
    <w:lvl w:ilvl="0" w:tplc="D1D6AD76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31E66F6"/>
    <w:multiLevelType w:val="hybridMultilevel"/>
    <w:tmpl w:val="29504CC0"/>
    <w:lvl w:ilvl="0" w:tplc="AF10990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173D95"/>
    <w:multiLevelType w:val="hybridMultilevel"/>
    <w:tmpl w:val="BC84C62E"/>
    <w:lvl w:ilvl="0" w:tplc="DA14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6003B77"/>
    <w:multiLevelType w:val="hybridMultilevel"/>
    <w:tmpl w:val="E8E40E1C"/>
    <w:lvl w:ilvl="0" w:tplc="21A4D9A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56"/>
    <w:rsid w:val="000125A7"/>
    <w:rsid w:val="00015C40"/>
    <w:rsid w:val="00022A2D"/>
    <w:rsid w:val="00030C39"/>
    <w:rsid w:val="00034654"/>
    <w:rsid w:val="00035803"/>
    <w:rsid w:val="00037FBD"/>
    <w:rsid w:val="000416D1"/>
    <w:rsid w:val="00046C5E"/>
    <w:rsid w:val="0005033E"/>
    <w:rsid w:val="00056627"/>
    <w:rsid w:val="00065E90"/>
    <w:rsid w:val="00071A7A"/>
    <w:rsid w:val="00095F3C"/>
    <w:rsid w:val="000B3605"/>
    <w:rsid w:val="000D4443"/>
    <w:rsid w:val="000E0D43"/>
    <w:rsid w:val="000F55A6"/>
    <w:rsid w:val="00131B22"/>
    <w:rsid w:val="0013489A"/>
    <w:rsid w:val="00145E2A"/>
    <w:rsid w:val="0016175B"/>
    <w:rsid w:val="00180A54"/>
    <w:rsid w:val="001864D3"/>
    <w:rsid w:val="001A3BED"/>
    <w:rsid w:val="001B1D3E"/>
    <w:rsid w:val="001B443C"/>
    <w:rsid w:val="001B6AF5"/>
    <w:rsid w:val="001D2EE9"/>
    <w:rsid w:val="001D340A"/>
    <w:rsid w:val="001E1561"/>
    <w:rsid w:val="001E418A"/>
    <w:rsid w:val="001F4BB8"/>
    <w:rsid w:val="00200DFD"/>
    <w:rsid w:val="00201795"/>
    <w:rsid w:val="00213BE6"/>
    <w:rsid w:val="00216587"/>
    <w:rsid w:val="002211AA"/>
    <w:rsid w:val="00230D64"/>
    <w:rsid w:val="0023445C"/>
    <w:rsid w:val="002742B6"/>
    <w:rsid w:val="00280C7E"/>
    <w:rsid w:val="00286749"/>
    <w:rsid w:val="00297975"/>
    <w:rsid w:val="002A6536"/>
    <w:rsid w:val="002A6DA1"/>
    <w:rsid w:val="002B0965"/>
    <w:rsid w:val="00302A61"/>
    <w:rsid w:val="00302DB5"/>
    <w:rsid w:val="00305F68"/>
    <w:rsid w:val="00315894"/>
    <w:rsid w:val="00330883"/>
    <w:rsid w:val="00340EA2"/>
    <w:rsid w:val="0034329F"/>
    <w:rsid w:val="003660AD"/>
    <w:rsid w:val="00374516"/>
    <w:rsid w:val="0037512F"/>
    <w:rsid w:val="00394AD4"/>
    <w:rsid w:val="003A1818"/>
    <w:rsid w:val="003B4692"/>
    <w:rsid w:val="003D40FA"/>
    <w:rsid w:val="003E74A2"/>
    <w:rsid w:val="003F6498"/>
    <w:rsid w:val="00405FAB"/>
    <w:rsid w:val="00444F27"/>
    <w:rsid w:val="00464C2D"/>
    <w:rsid w:val="004673E4"/>
    <w:rsid w:val="00496E68"/>
    <w:rsid w:val="00497399"/>
    <w:rsid w:val="004A4EA2"/>
    <w:rsid w:val="004C4AEF"/>
    <w:rsid w:val="004C5030"/>
    <w:rsid w:val="004C651E"/>
    <w:rsid w:val="004D5AFC"/>
    <w:rsid w:val="004E634F"/>
    <w:rsid w:val="00505C4D"/>
    <w:rsid w:val="0050762E"/>
    <w:rsid w:val="00526D22"/>
    <w:rsid w:val="00536D92"/>
    <w:rsid w:val="00544D37"/>
    <w:rsid w:val="0054715B"/>
    <w:rsid w:val="00564A74"/>
    <w:rsid w:val="00596126"/>
    <w:rsid w:val="005B40C4"/>
    <w:rsid w:val="005B4ED4"/>
    <w:rsid w:val="005D1863"/>
    <w:rsid w:val="005D2690"/>
    <w:rsid w:val="005D2C37"/>
    <w:rsid w:val="005F1695"/>
    <w:rsid w:val="005F4481"/>
    <w:rsid w:val="00611AFC"/>
    <w:rsid w:val="00613105"/>
    <w:rsid w:val="006240D3"/>
    <w:rsid w:val="00663881"/>
    <w:rsid w:val="006700AE"/>
    <w:rsid w:val="006958A4"/>
    <w:rsid w:val="006A7447"/>
    <w:rsid w:val="006B67E4"/>
    <w:rsid w:val="006D58F8"/>
    <w:rsid w:val="006E1153"/>
    <w:rsid w:val="006E1FB8"/>
    <w:rsid w:val="006E793E"/>
    <w:rsid w:val="006F1B68"/>
    <w:rsid w:val="006F619A"/>
    <w:rsid w:val="00706B69"/>
    <w:rsid w:val="00720DDA"/>
    <w:rsid w:val="0072688F"/>
    <w:rsid w:val="00783140"/>
    <w:rsid w:val="0079450B"/>
    <w:rsid w:val="00794783"/>
    <w:rsid w:val="007973C8"/>
    <w:rsid w:val="007A5048"/>
    <w:rsid w:val="007B57DA"/>
    <w:rsid w:val="007B5975"/>
    <w:rsid w:val="007F0BC2"/>
    <w:rsid w:val="007F248B"/>
    <w:rsid w:val="00801709"/>
    <w:rsid w:val="00804D59"/>
    <w:rsid w:val="00804E02"/>
    <w:rsid w:val="00806D18"/>
    <w:rsid w:val="00812B76"/>
    <w:rsid w:val="00813622"/>
    <w:rsid w:val="008208E0"/>
    <w:rsid w:val="008279A7"/>
    <w:rsid w:val="0083093A"/>
    <w:rsid w:val="00836EFD"/>
    <w:rsid w:val="00850FDA"/>
    <w:rsid w:val="00885A07"/>
    <w:rsid w:val="00893296"/>
    <w:rsid w:val="008B637C"/>
    <w:rsid w:val="008C0152"/>
    <w:rsid w:val="008D3581"/>
    <w:rsid w:val="008D49BA"/>
    <w:rsid w:val="008E011E"/>
    <w:rsid w:val="009127E7"/>
    <w:rsid w:val="00913898"/>
    <w:rsid w:val="00931CD7"/>
    <w:rsid w:val="0094669A"/>
    <w:rsid w:val="0096239B"/>
    <w:rsid w:val="009662F0"/>
    <w:rsid w:val="00973261"/>
    <w:rsid w:val="0098649A"/>
    <w:rsid w:val="009B0712"/>
    <w:rsid w:val="009D1667"/>
    <w:rsid w:val="009D2CAB"/>
    <w:rsid w:val="009D6733"/>
    <w:rsid w:val="009D7F3F"/>
    <w:rsid w:val="009E4CB9"/>
    <w:rsid w:val="009E65DB"/>
    <w:rsid w:val="009F4B9A"/>
    <w:rsid w:val="009F7755"/>
    <w:rsid w:val="00A06A69"/>
    <w:rsid w:val="00A1610F"/>
    <w:rsid w:val="00A27E54"/>
    <w:rsid w:val="00A72F8B"/>
    <w:rsid w:val="00A730DF"/>
    <w:rsid w:val="00AA7DD5"/>
    <w:rsid w:val="00AC6989"/>
    <w:rsid w:val="00AD65D5"/>
    <w:rsid w:val="00AF4F80"/>
    <w:rsid w:val="00B126AD"/>
    <w:rsid w:val="00B127E2"/>
    <w:rsid w:val="00B5472A"/>
    <w:rsid w:val="00B65678"/>
    <w:rsid w:val="00B65855"/>
    <w:rsid w:val="00B66887"/>
    <w:rsid w:val="00B729F0"/>
    <w:rsid w:val="00B93469"/>
    <w:rsid w:val="00BB3BB0"/>
    <w:rsid w:val="00BC30B0"/>
    <w:rsid w:val="00BD7ABB"/>
    <w:rsid w:val="00BD7ECA"/>
    <w:rsid w:val="00BE7EFA"/>
    <w:rsid w:val="00C11DB4"/>
    <w:rsid w:val="00C412BE"/>
    <w:rsid w:val="00C571D8"/>
    <w:rsid w:val="00C7075D"/>
    <w:rsid w:val="00C71E74"/>
    <w:rsid w:val="00C7536B"/>
    <w:rsid w:val="00C75388"/>
    <w:rsid w:val="00C75DB1"/>
    <w:rsid w:val="00C76D77"/>
    <w:rsid w:val="00C925B3"/>
    <w:rsid w:val="00CE0149"/>
    <w:rsid w:val="00CF1695"/>
    <w:rsid w:val="00CF503E"/>
    <w:rsid w:val="00D20442"/>
    <w:rsid w:val="00D50F28"/>
    <w:rsid w:val="00D55B92"/>
    <w:rsid w:val="00D57142"/>
    <w:rsid w:val="00D66C56"/>
    <w:rsid w:val="00D77D6D"/>
    <w:rsid w:val="00D97D0D"/>
    <w:rsid w:val="00DA4442"/>
    <w:rsid w:val="00DB09F7"/>
    <w:rsid w:val="00DB7CE2"/>
    <w:rsid w:val="00DC3474"/>
    <w:rsid w:val="00DC4280"/>
    <w:rsid w:val="00DC63D3"/>
    <w:rsid w:val="00DE2217"/>
    <w:rsid w:val="00DF1B90"/>
    <w:rsid w:val="00E05729"/>
    <w:rsid w:val="00E127F3"/>
    <w:rsid w:val="00E305AC"/>
    <w:rsid w:val="00E43A22"/>
    <w:rsid w:val="00E51210"/>
    <w:rsid w:val="00E53ED2"/>
    <w:rsid w:val="00E722E7"/>
    <w:rsid w:val="00E816B0"/>
    <w:rsid w:val="00E85DF9"/>
    <w:rsid w:val="00E973EF"/>
    <w:rsid w:val="00EA14BF"/>
    <w:rsid w:val="00EB5E51"/>
    <w:rsid w:val="00EC039A"/>
    <w:rsid w:val="00EC7B3A"/>
    <w:rsid w:val="00ED1F0C"/>
    <w:rsid w:val="00ED43FC"/>
    <w:rsid w:val="00F06755"/>
    <w:rsid w:val="00F115A0"/>
    <w:rsid w:val="00F20143"/>
    <w:rsid w:val="00F51FE1"/>
    <w:rsid w:val="00F524B5"/>
    <w:rsid w:val="00F5551E"/>
    <w:rsid w:val="00F55C95"/>
    <w:rsid w:val="00F654D1"/>
    <w:rsid w:val="00F76705"/>
    <w:rsid w:val="00F77245"/>
    <w:rsid w:val="00F858FC"/>
    <w:rsid w:val="00F87CBB"/>
    <w:rsid w:val="00FA40E3"/>
    <w:rsid w:val="00FA5D03"/>
    <w:rsid w:val="00FB1D6B"/>
    <w:rsid w:val="00FB470F"/>
    <w:rsid w:val="00FE6665"/>
    <w:rsid w:val="00FF092C"/>
    <w:rsid w:val="04C19BEE"/>
    <w:rsid w:val="2FE19238"/>
    <w:rsid w:val="5C8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4C19BEE"/>
  <w15:chartTrackingRefBased/>
  <w15:docId w15:val="{57580530-7AC7-4654-8975-D3158BFB46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175B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sid w:val="0016175B"/>
    <w:rPr>
      <w:rFonts w:ascii="Symbol" w:hAnsi="Symbol" w:cs="OpenSymbol"/>
    </w:rPr>
  </w:style>
  <w:style w:type="character" w:styleId="WW8Num2z0" w:customStyle="1">
    <w:name w:val="WW8Num2z0"/>
    <w:rsid w:val="0016175B"/>
    <w:rPr>
      <w:rFonts w:ascii="Arial" w:hAnsi="Arial"/>
      <w:b/>
      <w:bCs/>
    </w:rPr>
  </w:style>
  <w:style w:type="character" w:styleId="WW8Num3z0" w:customStyle="1">
    <w:name w:val="WW8Num3z0"/>
    <w:rsid w:val="0016175B"/>
    <w:rPr>
      <w:rFonts w:ascii="Arial" w:hAnsi="Arial"/>
      <w:b/>
      <w:bCs/>
    </w:rPr>
  </w:style>
  <w:style w:type="character" w:styleId="WW8Num4z0" w:customStyle="1">
    <w:name w:val="WW8Num4z0"/>
    <w:rsid w:val="0016175B"/>
    <w:rPr>
      <w:rFonts w:ascii="Wingdings 2" w:hAnsi="Wingdings 2" w:cs="OpenSymbol"/>
    </w:rPr>
  </w:style>
  <w:style w:type="character" w:styleId="WW8Num5z0" w:customStyle="1">
    <w:name w:val="WW8Num5z0"/>
    <w:rsid w:val="0016175B"/>
    <w:rPr>
      <w:rFonts w:ascii="Wingdings 2" w:hAnsi="Wingdings 2" w:cs="OpenSymbol"/>
    </w:rPr>
  </w:style>
  <w:style w:type="character" w:styleId="WW8Num6z0" w:customStyle="1">
    <w:name w:val="WW8Num6z0"/>
    <w:rsid w:val="0016175B"/>
    <w:rPr>
      <w:rFonts w:ascii="Wingdings 2" w:hAnsi="Wingdings 2" w:cs="OpenSymbol"/>
    </w:rPr>
  </w:style>
  <w:style w:type="character" w:styleId="WW8Num7z0" w:customStyle="1">
    <w:name w:val="WW8Num7z0"/>
    <w:rsid w:val="0016175B"/>
    <w:rPr>
      <w:rFonts w:ascii="Wingdings 2" w:hAnsi="Wingdings 2" w:cs="OpenSymbol"/>
    </w:rPr>
  </w:style>
  <w:style w:type="character" w:styleId="WW8Num8z0" w:customStyle="1">
    <w:name w:val="WW8Num8z0"/>
    <w:rsid w:val="0016175B"/>
    <w:rPr>
      <w:rFonts w:ascii="Wingdings 2" w:hAnsi="Wingdings 2" w:cs="OpenSymbol"/>
    </w:rPr>
  </w:style>
  <w:style w:type="character" w:styleId="WW8Num9z0" w:customStyle="1">
    <w:name w:val="WW8Num9z0"/>
    <w:rsid w:val="0016175B"/>
    <w:rPr>
      <w:rFonts w:ascii="Wingdings 2" w:hAnsi="Wingdings 2" w:cs="OpenSymbol"/>
    </w:rPr>
  </w:style>
  <w:style w:type="character" w:styleId="WW8Num10z0" w:customStyle="1">
    <w:name w:val="WW8Num10z0"/>
    <w:rsid w:val="0016175B"/>
    <w:rPr>
      <w:rFonts w:ascii="Wingdings 2" w:hAnsi="Wingdings 2" w:cs="OpenSymbol"/>
    </w:rPr>
  </w:style>
  <w:style w:type="character" w:styleId="WW8Num11z0" w:customStyle="1">
    <w:name w:val="WW8Num11z0"/>
    <w:rsid w:val="0016175B"/>
    <w:rPr>
      <w:rFonts w:ascii="Wingdings 2" w:hAnsi="Wingdings 2" w:cs="OpenSymbol"/>
    </w:rPr>
  </w:style>
  <w:style w:type="character" w:styleId="Absatz-Standardschriftart" w:customStyle="1">
    <w:name w:val="Absatz-Standardschriftart"/>
    <w:rsid w:val="0016175B"/>
  </w:style>
  <w:style w:type="character" w:styleId="WW8Num13z0" w:customStyle="1">
    <w:name w:val="WW8Num13z0"/>
    <w:rsid w:val="0016175B"/>
    <w:rPr>
      <w:rFonts w:ascii="Wingdings 2" w:hAnsi="Wingdings 2" w:cs="OpenSymbol"/>
    </w:rPr>
  </w:style>
  <w:style w:type="character" w:styleId="WW8Num13z1" w:customStyle="1">
    <w:name w:val="WW8Num13z1"/>
    <w:rsid w:val="0016175B"/>
    <w:rPr>
      <w:rFonts w:ascii="Courier New" w:hAnsi="Courier New" w:cs="Courier New"/>
    </w:rPr>
  </w:style>
  <w:style w:type="character" w:styleId="WW8Num13z2" w:customStyle="1">
    <w:name w:val="WW8Num13z2"/>
    <w:rsid w:val="0016175B"/>
    <w:rPr>
      <w:rFonts w:ascii="Wingdings" w:hAnsi="Wingdings"/>
    </w:rPr>
  </w:style>
  <w:style w:type="character" w:styleId="WW8Num13z3" w:customStyle="1">
    <w:name w:val="WW8Num13z3"/>
    <w:rsid w:val="0016175B"/>
    <w:rPr>
      <w:rFonts w:ascii="Symbol" w:hAnsi="Symbol"/>
    </w:rPr>
  </w:style>
  <w:style w:type="character" w:styleId="WW8Num14z0" w:customStyle="1">
    <w:name w:val="WW8Num14z0"/>
    <w:rsid w:val="0016175B"/>
    <w:rPr>
      <w:rFonts w:ascii="Wingdings 2" w:hAnsi="Wingdings 2" w:cs="OpenSymbol"/>
    </w:rPr>
  </w:style>
  <w:style w:type="character" w:styleId="WW8Num14z1" w:customStyle="1">
    <w:name w:val="WW8Num14z1"/>
    <w:rsid w:val="0016175B"/>
    <w:rPr>
      <w:rFonts w:ascii="Courier New" w:hAnsi="Courier New" w:cs="Courier New"/>
    </w:rPr>
  </w:style>
  <w:style w:type="character" w:styleId="WW8Num14z2" w:customStyle="1">
    <w:name w:val="WW8Num14z2"/>
    <w:rsid w:val="0016175B"/>
    <w:rPr>
      <w:rFonts w:ascii="Wingdings" w:hAnsi="Wingdings"/>
    </w:rPr>
  </w:style>
  <w:style w:type="character" w:styleId="WW8Num14z3" w:customStyle="1">
    <w:name w:val="WW8Num14z3"/>
    <w:rsid w:val="0016175B"/>
    <w:rPr>
      <w:rFonts w:ascii="Symbol" w:hAnsi="Symbol"/>
    </w:rPr>
  </w:style>
  <w:style w:type="character" w:styleId="WW8Num15z0" w:customStyle="1">
    <w:name w:val="WW8Num15z0"/>
    <w:rsid w:val="0016175B"/>
    <w:rPr>
      <w:rFonts w:ascii="Arial" w:hAnsi="Arial" w:eastAsia="Times New Roman" w:cs="Arial"/>
    </w:rPr>
  </w:style>
  <w:style w:type="character" w:styleId="WW8Num15z1" w:customStyle="1">
    <w:name w:val="WW8Num15z1"/>
    <w:rsid w:val="0016175B"/>
    <w:rPr>
      <w:rFonts w:ascii="Courier New" w:hAnsi="Courier New" w:cs="Courier New"/>
    </w:rPr>
  </w:style>
  <w:style w:type="character" w:styleId="WW8Num15z2" w:customStyle="1">
    <w:name w:val="WW8Num15z2"/>
    <w:rsid w:val="0016175B"/>
    <w:rPr>
      <w:rFonts w:ascii="Wingdings" w:hAnsi="Wingdings"/>
    </w:rPr>
  </w:style>
  <w:style w:type="character" w:styleId="WW8Num15z3" w:customStyle="1">
    <w:name w:val="WW8Num15z3"/>
    <w:rsid w:val="0016175B"/>
    <w:rPr>
      <w:rFonts w:ascii="Symbol" w:hAnsi="Symbol"/>
    </w:rPr>
  </w:style>
  <w:style w:type="character" w:styleId="WW-Absatz-Standardschriftart" w:customStyle="1">
    <w:name w:val="WW-Absatz-Standardschriftart"/>
    <w:rsid w:val="0016175B"/>
  </w:style>
  <w:style w:type="character" w:styleId="WW8Num4z2" w:customStyle="1">
    <w:name w:val="WW8Num4z2"/>
    <w:rsid w:val="0016175B"/>
    <w:rPr>
      <w:rFonts w:ascii="Arial" w:hAnsi="Arial"/>
      <w:b/>
      <w:bCs/>
    </w:rPr>
  </w:style>
  <w:style w:type="character" w:styleId="WW8Num12z0" w:customStyle="1">
    <w:name w:val="WW8Num12z0"/>
    <w:rsid w:val="0016175B"/>
    <w:rPr>
      <w:rFonts w:ascii="Wingdings 2" w:hAnsi="Wingdings 2" w:cs="OpenSymbol"/>
    </w:rPr>
  </w:style>
  <w:style w:type="character" w:styleId="WW-Absatz-Standardschriftart1" w:customStyle="1">
    <w:name w:val="WW-Absatz-Standardschriftart1"/>
    <w:rsid w:val="0016175B"/>
  </w:style>
  <w:style w:type="character" w:styleId="WW-DefaultParagraphFont" w:customStyle="1">
    <w:name w:val="WW-Default Paragraph Font"/>
    <w:rsid w:val="0016175B"/>
  </w:style>
  <w:style w:type="character" w:styleId="Bullets" w:customStyle="1">
    <w:name w:val="Bullets"/>
    <w:rsid w:val="0016175B"/>
    <w:rPr>
      <w:rFonts w:ascii="OpenSymbol" w:hAnsi="OpenSymbol" w:eastAsia="OpenSymbol" w:cs="OpenSymbol"/>
    </w:rPr>
  </w:style>
  <w:style w:type="character" w:styleId="NumberingSymbols" w:customStyle="1">
    <w:name w:val="Numbering Symbols"/>
    <w:rsid w:val="0016175B"/>
    <w:rPr>
      <w:rFonts w:ascii="Arial" w:hAnsi="Arial"/>
      <w:b/>
      <w:bCs/>
    </w:rPr>
  </w:style>
  <w:style w:type="character" w:styleId="Hyperlink">
    <w:name w:val="Hyperlink"/>
    <w:rsid w:val="0016175B"/>
    <w:rPr>
      <w:color w:val="000080"/>
      <w:u w:val="single"/>
    </w:rPr>
  </w:style>
  <w:style w:type="paragraph" w:styleId="Heading" w:customStyle="1">
    <w:name w:val="Heading"/>
    <w:basedOn w:val="Normal"/>
    <w:next w:val="BodyText"/>
    <w:rsid w:val="0016175B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Body Text"/>
    <w:basedOn w:val="Normal"/>
    <w:rsid w:val="0016175B"/>
    <w:pPr>
      <w:spacing w:after="120"/>
    </w:pPr>
  </w:style>
  <w:style w:type="paragraph" w:styleId="List">
    <w:name w:val="List"/>
    <w:basedOn w:val="BodyText"/>
    <w:rsid w:val="0016175B"/>
    <w:rPr>
      <w:rFonts w:cs="Mangal"/>
    </w:rPr>
  </w:style>
  <w:style w:type="paragraph" w:styleId="Caption">
    <w:name w:val="caption"/>
    <w:basedOn w:val="Normal"/>
    <w:qFormat/>
    <w:rsid w:val="0016175B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rsid w:val="0016175B"/>
    <w:pPr>
      <w:suppressLineNumbers/>
    </w:pPr>
    <w:rPr>
      <w:rFonts w:cs="Mangal"/>
    </w:rPr>
  </w:style>
  <w:style w:type="paragraph" w:styleId="Header">
    <w:name w:val="header"/>
    <w:basedOn w:val="Normal"/>
    <w:rsid w:val="0016175B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175B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D5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A7DD5"/>
    <w:rPr>
      <w:rFonts w:ascii="Tahoma" w:hAnsi="Tahoma" w:cs="Tahoma"/>
      <w:sz w:val="16"/>
      <w:szCs w:val="16"/>
      <w:lang w:val="hr-HR" w:eastAsia="ar-SA"/>
    </w:rPr>
  </w:style>
  <w:style w:type="character" w:styleId="Heading1Char" w:customStyle="1">
    <w:name w:val="Heading 1 Char"/>
    <w:link w:val="Heading1"/>
    <w:uiPriority w:val="9"/>
    <w:rsid w:val="002B0965"/>
    <w:rPr>
      <w:rFonts w:ascii="Cambria" w:hAnsi="Cambria" w:eastAsia="Times New Roman" w:cs="Times New Roman"/>
      <w:b/>
      <w:bCs/>
      <w:kern w:val="32"/>
      <w:sz w:val="32"/>
      <w:szCs w:val="32"/>
      <w:lang w:val="hr-HR" w:eastAsia="ar-SA"/>
    </w:rPr>
  </w:style>
  <w:style w:type="paragraph" w:styleId="ListParagraph">
    <w:name w:val="List Paragraph"/>
    <w:basedOn w:val="Normal"/>
    <w:uiPriority w:val="34"/>
    <w:qFormat/>
    <w:rsid w:val="00E722E7"/>
    <w:pPr>
      <w:ind w:left="708"/>
    </w:pPr>
  </w:style>
  <w:style w:type="paragraph" w:styleId="Default" w:customStyle="1">
    <w:name w:val="Default"/>
    <w:rsid w:val="005F1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2AA3-9350-42C8-83C4-4830DCF0CB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fuad</dc:creator>
  <keywords/>
  <lastModifiedBy>Alija Hasic</lastModifiedBy>
  <revision>3</revision>
  <lastPrinted>2020-10-01T23:13:00.0000000Z</lastPrinted>
  <dcterms:created xsi:type="dcterms:W3CDTF">2021-06-28T12:04:00.0000000Z</dcterms:created>
  <dcterms:modified xsi:type="dcterms:W3CDTF">2021-06-28T13:36:10.6764582Z</dcterms:modified>
</coreProperties>
</file>