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09" w:rsidRDefault="00CF499E">
      <w:pPr>
        <w:spacing w:before="72"/>
        <w:ind w:left="120" w:right="72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tnog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ovine,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R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metne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o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štova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oma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) i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ukometnih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vropi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uskl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sivanja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odin</w:t>
      </w:r>
      <w:r>
        <w:rPr>
          <w:spacing w:val="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om o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đusobnom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rskih</w:t>
      </w:r>
      <w:proofErr w:type="spellEnd"/>
      <w:r>
        <w:rPr>
          <w:sz w:val="24"/>
          <w:szCs w:val="24"/>
        </w:rPr>
        <w:t xml:space="preserve"> dip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oma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 i </w:t>
      </w:r>
      <w:proofErr w:type="spellStart"/>
      <w:r>
        <w:rPr>
          <w:sz w:val="24"/>
          <w:szCs w:val="24"/>
        </w:rPr>
        <w:t>lic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Komisi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metnog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suje</w:t>
      </w:r>
      <w:proofErr w:type="spellEnd"/>
    </w:p>
    <w:p w:rsidR="00427409" w:rsidRDefault="00427409">
      <w:pPr>
        <w:spacing w:before="1" w:line="280" w:lineRule="exact"/>
        <w:rPr>
          <w:sz w:val="28"/>
          <w:szCs w:val="28"/>
        </w:rPr>
      </w:pPr>
    </w:p>
    <w:p w:rsidR="00427409" w:rsidRDefault="00CF499E">
      <w:pPr>
        <w:ind w:left="4156" w:right="4077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427409" w:rsidRDefault="00CF499E">
      <w:pPr>
        <w:ind w:left="205" w:right="129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AZNI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KACIJU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IN</w:t>
      </w:r>
      <w:r>
        <w:rPr>
          <w:b/>
          <w:sz w:val="24"/>
          <w:szCs w:val="24"/>
        </w:rPr>
        <w:t xml:space="preserve">CK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ONVEN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IJE EV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ETNE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EDER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CIJE </w:t>
      </w:r>
      <w:r>
        <w:rPr>
          <w:b/>
          <w:spacing w:val="2"/>
          <w:sz w:val="24"/>
          <w:szCs w:val="24"/>
        </w:rPr>
        <w:t>(</w:t>
      </w:r>
      <w:r>
        <w:rPr>
          <w:b/>
          <w:sz w:val="24"/>
          <w:szCs w:val="24"/>
        </w:rPr>
        <w:t>EH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)</w:t>
      </w:r>
    </w:p>
    <w:p w:rsidR="00427409" w:rsidRDefault="00CF499E">
      <w:pPr>
        <w:ind w:left="2673" w:right="259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NJE KAT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ORIJA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I, II 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</w:p>
    <w:p w:rsidR="00427409" w:rsidRDefault="00427409">
      <w:pPr>
        <w:spacing w:before="2" w:line="140" w:lineRule="exact"/>
        <w:rPr>
          <w:sz w:val="15"/>
          <w:szCs w:val="15"/>
        </w:rPr>
      </w:pPr>
    </w:p>
    <w:p w:rsidR="00427409" w:rsidRDefault="00427409">
      <w:pPr>
        <w:spacing w:line="200" w:lineRule="exact"/>
      </w:pPr>
    </w:p>
    <w:p w:rsidR="00427409" w:rsidRDefault="00427409">
      <w:pPr>
        <w:spacing w:line="200" w:lineRule="exact"/>
      </w:pPr>
    </w:p>
    <w:p w:rsidR="00427409" w:rsidRDefault="00CF499E">
      <w:pPr>
        <w:spacing w:line="240" w:lineRule="exact"/>
        <w:ind w:left="10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I   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Š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DRED</w:t>
      </w: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E</w:t>
      </w:r>
    </w:p>
    <w:p w:rsidR="00427409" w:rsidRDefault="00427409">
      <w:pPr>
        <w:spacing w:before="8" w:line="220" w:lineRule="exact"/>
        <w:rPr>
          <w:sz w:val="22"/>
          <w:szCs w:val="22"/>
        </w:rPr>
        <w:sectPr w:rsidR="00427409">
          <w:pgSz w:w="12240" w:h="15840"/>
          <w:pgMar w:top="1360" w:right="1400" w:bottom="280" w:left="1320" w:header="720" w:footer="720" w:gutter="0"/>
          <w:cols w:space="720"/>
        </w:sectPr>
      </w:pPr>
    </w:p>
    <w:p w:rsidR="00427409" w:rsidRDefault="00CF499E">
      <w:pPr>
        <w:spacing w:before="32"/>
        <w:ind w:left="396" w:right="-5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I 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IJEM S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UDENAT</w:t>
      </w:r>
      <w:r>
        <w:rPr>
          <w:b/>
          <w:sz w:val="22"/>
          <w:szCs w:val="22"/>
        </w:rPr>
        <w:t>A</w:t>
      </w:r>
    </w:p>
    <w:p w:rsidR="00427409" w:rsidRDefault="00CF499E">
      <w:pPr>
        <w:spacing w:before="1" w:line="100" w:lineRule="exact"/>
        <w:rPr>
          <w:sz w:val="11"/>
          <w:szCs w:val="11"/>
        </w:rPr>
      </w:pPr>
      <w:r>
        <w:br w:type="column"/>
      </w:r>
    </w:p>
    <w:p w:rsidR="00427409" w:rsidRDefault="00427409">
      <w:pPr>
        <w:spacing w:line="200" w:lineRule="exact"/>
      </w:pPr>
    </w:p>
    <w:p w:rsidR="00427409" w:rsidRDefault="00CF499E">
      <w:pPr>
        <w:spacing w:line="240" w:lineRule="exact"/>
        <w:rPr>
          <w:sz w:val="22"/>
          <w:szCs w:val="22"/>
        </w:rPr>
        <w:sectPr w:rsidR="00427409">
          <w:type w:val="continuous"/>
          <w:pgSz w:w="12240" w:h="15840"/>
          <w:pgMar w:top="1360" w:right="1400" w:bottom="280" w:left="1320" w:header="720" w:footer="720" w:gutter="0"/>
          <w:cols w:num="2" w:space="720" w:equalWidth="0">
            <w:col w:w="3908" w:space="396"/>
            <w:col w:w="5216"/>
          </w:cols>
        </w:sectPr>
      </w:pPr>
      <w:proofErr w:type="spellStart"/>
      <w:r>
        <w:rPr>
          <w:spacing w:val="-1"/>
          <w:position w:val="-1"/>
          <w:sz w:val="22"/>
          <w:szCs w:val="22"/>
        </w:rPr>
        <w:t>Č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an</w:t>
      </w:r>
      <w:proofErr w:type="spellEnd"/>
      <w:r>
        <w:rPr>
          <w:position w:val="-1"/>
          <w:sz w:val="22"/>
          <w:szCs w:val="22"/>
        </w:rPr>
        <w:t xml:space="preserve"> 1.</w:t>
      </w:r>
    </w:p>
    <w:p w:rsidR="00427409" w:rsidRDefault="00CF499E">
      <w:pPr>
        <w:spacing w:before="27" w:line="248" w:lineRule="auto"/>
        <w:ind w:left="116" w:right="328" w:hanging="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ća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su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ca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sni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osne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vr</w:t>
      </w:r>
      <w:r>
        <w:rPr>
          <w:sz w:val="22"/>
          <w:szCs w:val="22"/>
        </w:rPr>
        <w:t>đeno</w:t>
      </w:r>
      <w:proofErr w:type="spellEnd"/>
      <w:r>
        <w:rPr>
          <w:sz w:val="22"/>
          <w:szCs w:val="22"/>
        </w:rPr>
        <w:t xml:space="preserve"> da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će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19" w:line="249" w:lineRule="auto"/>
        <w:ind w:left="116" w:right="329" w:hanging="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su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če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čk</w:t>
      </w:r>
      <w:r>
        <w:rPr>
          <w:sz w:val="22"/>
          <w:szCs w:val="22"/>
        </w:rPr>
        <w:t>oj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če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</w:t>
      </w:r>
    </w:p>
    <w:p w:rsidR="00427409" w:rsidRDefault="00427409">
      <w:pPr>
        <w:spacing w:before="17" w:line="280" w:lineRule="exact"/>
        <w:rPr>
          <w:sz w:val="28"/>
          <w:szCs w:val="28"/>
        </w:rPr>
      </w:pPr>
    </w:p>
    <w:p w:rsidR="00427409" w:rsidRDefault="00CF499E">
      <w:pPr>
        <w:ind w:left="4268" w:right="4541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2.</w:t>
      </w:r>
    </w:p>
    <w:p w:rsidR="00427409" w:rsidRDefault="00CF499E">
      <w:pPr>
        <w:spacing w:before="23" w:line="250" w:lineRule="auto"/>
        <w:ind w:left="116" w:right="322" w:hanging="1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ez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osne 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oj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oni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019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20.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deći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proofErr w:type="spellEnd"/>
      <w:r>
        <w:rPr>
          <w:sz w:val="22"/>
          <w:szCs w:val="22"/>
        </w:rPr>
        <w:t>:</w:t>
      </w:r>
    </w:p>
    <w:p w:rsidR="00427409" w:rsidRDefault="00427409">
      <w:pPr>
        <w:spacing w:before="18" w:line="280" w:lineRule="exact"/>
        <w:rPr>
          <w:sz w:val="28"/>
          <w:szCs w:val="28"/>
        </w:rPr>
      </w:pPr>
    </w:p>
    <w:p w:rsidR="00427409" w:rsidRDefault="00CF499E">
      <w:pPr>
        <w:spacing w:line="267" w:lineRule="auto"/>
        <w:ind w:left="106" w:right="5418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II</w:t>
      </w:r>
      <w:r>
        <w:rPr>
          <w:sz w:val="22"/>
          <w:szCs w:val="22"/>
        </w:rPr>
        <w:t>-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</w:p>
    <w:p w:rsidR="00427409" w:rsidRDefault="00427409">
      <w:pPr>
        <w:spacing w:before="1" w:line="160" w:lineRule="exact"/>
        <w:rPr>
          <w:sz w:val="16"/>
          <w:szCs w:val="16"/>
        </w:rPr>
      </w:pPr>
    </w:p>
    <w:p w:rsidR="00427409" w:rsidRDefault="00427409">
      <w:pPr>
        <w:spacing w:line="200" w:lineRule="exact"/>
      </w:pPr>
    </w:p>
    <w:p w:rsidR="00427409" w:rsidRDefault="00427409">
      <w:pPr>
        <w:spacing w:line="200" w:lineRule="exact"/>
      </w:pPr>
    </w:p>
    <w:p w:rsidR="00427409" w:rsidRDefault="00CF499E">
      <w:pPr>
        <w:ind w:left="4268" w:right="4541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3.</w:t>
      </w:r>
    </w:p>
    <w:p w:rsidR="00427409" w:rsidRDefault="00CF499E">
      <w:pPr>
        <w:spacing w:before="25" w:line="248" w:lineRule="auto"/>
        <w:ind w:left="116" w:right="323" w:hanging="10"/>
        <w:jc w:val="both"/>
        <w:rPr>
          <w:sz w:val="22"/>
          <w:szCs w:val="22"/>
        </w:rPr>
        <w:sectPr w:rsidR="00427409">
          <w:type w:val="continuous"/>
          <w:pgSz w:w="12240" w:h="15840"/>
          <w:pgMar w:top="1360" w:right="1400" w:bottom="280" w:left="1320" w:header="720" w:footer="720" w:gutter="0"/>
          <w:cols w:space="720"/>
        </w:sectPr>
      </w:pP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ođe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po</w:t>
      </w:r>
      <w:r>
        <w:rPr>
          <w:sz w:val="22"/>
          <w:szCs w:val="22"/>
        </w:rPr>
        <w:t>puni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snog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oka</w:t>
      </w:r>
      <w:proofErr w:type="spellEnd"/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eći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ni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nadno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74"/>
        <w:ind w:left="106" w:right="7357"/>
        <w:jc w:val="both"/>
        <w:rPr>
          <w:sz w:val="22"/>
          <w:szCs w:val="22"/>
        </w:rPr>
      </w:pPr>
      <w:r>
        <w:rPr>
          <w:sz w:val="22"/>
          <w:szCs w:val="22"/>
          <w:u w:val="single" w:color="000000"/>
        </w:rPr>
        <w:lastRenderedPageBreak/>
        <w:t>P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pacing w:val="1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U</w:t>
      </w:r>
      <w:r>
        <w:rPr>
          <w:sz w:val="22"/>
          <w:szCs w:val="22"/>
          <w:u w:val="single" w:color="000000"/>
        </w:rPr>
        <w:t>P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S</w:t>
      </w:r>
      <w:r>
        <w:rPr>
          <w:spacing w:val="-1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>I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RO</w:t>
      </w:r>
      <w:r>
        <w:rPr>
          <w:sz w:val="22"/>
          <w:szCs w:val="22"/>
          <w:u w:val="single" w:color="000000"/>
        </w:rPr>
        <w:t>K</w:t>
      </w:r>
    </w:p>
    <w:p w:rsidR="00427409" w:rsidRDefault="00CF499E">
      <w:pPr>
        <w:spacing w:before="25"/>
        <w:ind w:left="106" w:right="5416"/>
        <w:jc w:val="both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kac</w:t>
      </w:r>
      <w:r>
        <w:rPr>
          <w:b/>
          <w:spacing w:val="1"/>
          <w:sz w:val="22"/>
          <w:szCs w:val="22"/>
        </w:rPr>
        <w:t>ij</w:t>
      </w:r>
      <w:r>
        <w:rPr>
          <w:b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eg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>ij</w:t>
      </w:r>
      <w:r>
        <w:rPr>
          <w:b/>
          <w:sz w:val="22"/>
          <w:szCs w:val="22"/>
        </w:rPr>
        <w:t>u</w:t>
      </w:r>
      <w:proofErr w:type="spellEnd"/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I,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</w:t>
      </w:r>
    </w:p>
    <w:p w:rsidR="00427409" w:rsidRDefault="00CF499E">
      <w:pPr>
        <w:spacing w:before="24"/>
        <w:ind w:left="4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od 01.03. do 31.03.2020.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>;</w:t>
      </w:r>
    </w:p>
    <w:p w:rsidR="00427409" w:rsidRDefault="00CF499E">
      <w:pPr>
        <w:spacing w:before="1"/>
        <w:ind w:left="4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vršiti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15.04.2020.</w:t>
      </w:r>
    </w:p>
    <w:p w:rsidR="00427409" w:rsidRDefault="00CF499E">
      <w:pPr>
        <w:spacing w:before="1"/>
        <w:ind w:left="4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je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pojedinu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</w:p>
    <w:p w:rsidR="00427409" w:rsidRDefault="00CF499E">
      <w:pPr>
        <w:ind w:left="802" w:right="218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objavljena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01.</w:t>
      </w:r>
      <w:proofErr w:type="gramStart"/>
      <w:r>
        <w:rPr>
          <w:sz w:val="24"/>
          <w:szCs w:val="24"/>
        </w:rPr>
        <w:t>05.202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5.0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.2020.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>;</w:t>
      </w:r>
    </w:p>
    <w:p w:rsidR="00427409" w:rsidRDefault="00CF499E">
      <w:pPr>
        <w:spacing w:before="3"/>
        <w:ind w:left="4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viće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06.05. 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0.05.2020.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</w:p>
    <w:p w:rsidR="00427409" w:rsidRDefault="00427409">
      <w:pPr>
        <w:spacing w:before="15" w:line="260" w:lineRule="exact"/>
        <w:rPr>
          <w:sz w:val="26"/>
          <w:szCs w:val="26"/>
        </w:rPr>
      </w:pPr>
    </w:p>
    <w:p w:rsidR="00427409" w:rsidRDefault="00CF499E">
      <w:pPr>
        <w:ind w:left="4284" w:right="4284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427409" w:rsidRDefault="00427409">
      <w:pPr>
        <w:spacing w:before="11" w:line="240" w:lineRule="exact"/>
        <w:rPr>
          <w:sz w:val="24"/>
          <w:szCs w:val="24"/>
        </w:rPr>
      </w:pPr>
    </w:p>
    <w:p w:rsidR="00427409" w:rsidRDefault="00CF499E">
      <w:pPr>
        <w:spacing w:line="249" w:lineRule="auto"/>
        <w:ind w:left="120" w:right="82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ućom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</w:t>
      </w:r>
      <w:r>
        <w:rPr>
          <w:spacing w:val="-4"/>
          <w:sz w:val="22"/>
          <w:szCs w:val="22"/>
        </w:rPr>
        <w:t>ž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čno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ance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kom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ni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ez</w:t>
      </w:r>
      <w:r>
        <w:rPr>
          <w:b/>
          <w:spacing w:val="2"/>
          <w:sz w:val="22"/>
          <w:szCs w:val="22"/>
        </w:rPr>
        <w:t xml:space="preserve"> B</w:t>
      </w:r>
      <w:r>
        <w:rPr>
          <w:b/>
          <w:sz w:val="22"/>
          <w:szCs w:val="22"/>
        </w:rPr>
        <w:t>os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erc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gov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ne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Ć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uša</w:t>
      </w:r>
      <w:proofErr w:type="spellEnd"/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6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1,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71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00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vo,</w:t>
      </w:r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</w:t>
      </w:r>
      <w:proofErr w:type="spellEnd"/>
      <w:r>
        <w:rPr>
          <w:b/>
          <w:spacing w:val="5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om</w:t>
      </w:r>
      <w:proofErr w:type="spellEnd"/>
      <w:r>
        <w:rPr>
          <w:b/>
          <w:spacing w:val="1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pacing w:val="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kove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u</w:t>
      </w:r>
      <w:proofErr w:type="spellEnd"/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edu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 xml:space="preserve"> i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vedbu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venc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</w:t>
      </w:r>
      <w:proofErr w:type="spellEnd"/>
      <w:r>
        <w:rPr>
          <w:b/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27409" w:rsidRDefault="00427409">
      <w:pPr>
        <w:spacing w:before="4" w:line="240" w:lineRule="exact"/>
        <w:rPr>
          <w:sz w:val="24"/>
          <w:szCs w:val="24"/>
        </w:rPr>
      </w:pPr>
    </w:p>
    <w:p w:rsidR="00427409" w:rsidRDefault="00CF499E">
      <w:pPr>
        <w:spacing w:line="480" w:lineRule="auto"/>
        <w:ind w:left="120" w:right="1276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nač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:</w:t>
      </w:r>
    </w:p>
    <w:p w:rsidR="00427409" w:rsidRDefault="00CF499E">
      <w:pPr>
        <w:spacing w:before="7" w:line="250" w:lineRule="auto"/>
        <w:ind w:left="120" w:right="9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čan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nom</w:t>
      </w:r>
      <w:proofErr w:type="spell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ena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</w:p>
    <w:p w:rsidR="00427409" w:rsidRDefault="00427409">
      <w:pPr>
        <w:spacing w:line="240" w:lineRule="exact"/>
        <w:rPr>
          <w:sz w:val="24"/>
          <w:szCs w:val="24"/>
        </w:rPr>
      </w:pPr>
    </w:p>
    <w:p w:rsidR="00427409" w:rsidRDefault="00CF499E">
      <w:pPr>
        <w:ind w:left="120" w:right="92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edo</w:t>
      </w:r>
      <w:r>
        <w:rPr>
          <w:spacing w:val="-2"/>
          <w:sz w:val="22"/>
          <w:szCs w:val="22"/>
        </w:rPr>
        <w:t>ča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od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nog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proofErr w:type="spellEnd"/>
    </w:p>
    <w:p w:rsidR="00427409" w:rsidRDefault="00CF499E">
      <w:pPr>
        <w:spacing w:before="11"/>
        <w:ind w:left="120" w:right="762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</w:p>
    <w:p w:rsidR="00427409" w:rsidRDefault="00427409">
      <w:pPr>
        <w:spacing w:before="11" w:line="240" w:lineRule="exact"/>
        <w:rPr>
          <w:sz w:val="24"/>
          <w:szCs w:val="24"/>
        </w:rPr>
      </w:pPr>
    </w:p>
    <w:p w:rsidR="00427409" w:rsidRDefault="00CF499E">
      <w:pPr>
        <w:ind w:left="120" w:right="21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bu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šk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427409" w:rsidRDefault="00427409">
      <w:pPr>
        <w:spacing w:before="13" w:line="240" w:lineRule="exact"/>
        <w:rPr>
          <w:sz w:val="24"/>
          <w:szCs w:val="24"/>
        </w:rPr>
      </w:pPr>
    </w:p>
    <w:p w:rsidR="00427409" w:rsidRDefault="00CF499E">
      <w:pPr>
        <w:spacing w:line="248" w:lineRule="auto"/>
        <w:ind w:left="120" w:right="84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čne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kn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đen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ij</w:t>
      </w:r>
      <w:r>
        <w:rPr>
          <w:sz w:val="22"/>
          <w:szCs w:val="22"/>
        </w:rPr>
        <w:t>a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nosno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ane</w:t>
      </w:r>
      <w:proofErr w:type="spellEnd"/>
      <w:r>
        <w:rPr>
          <w:sz w:val="22"/>
          <w:szCs w:val="22"/>
        </w:rPr>
        <w:t>,</w:t>
      </w:r>
    </w:p>
    <w:p w:rsidR="00427409" w:rsidRDefault="00427409">
      <w:pPr>
        <w:spacing w:before="5" w:line="240" w:lineRule="exact"/>
        <w:rPr>
          <w:sz w:val="24"/>
          <w:szCs w:val="24"/>
        </w:rPr>
      </w:pPr>
    </w:p>
    <w:p w:rsidR="00427409" w:rsidRDefault="00CF499E">
      <w:pPr>
        <w:ind w:left="120" w:right="6855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proofErr w:type="spellEnd"/>
    </w:p>
    <w:p w:rsidR="00427409" w:rsidRDefault="00427409">
      <w:pPr>
        <w:spacing w:before="11" w:line="240" w:lineRule="exact"/>
        <w:rPr>
          <w:sz w:val="24"/>
          <w:szCs w:val="24"/>
        </w:rPr>
      </w:pPr>
    </w:p>
    <w:p w:rsidR="00427409" w:rsidRDefault="00CF499E">
      <w:pPr>
        <w:spacing w:line="250" w:lineRule="auto"/>
        <w:ind w:left="120" w:right="91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čenom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oško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</w:p>
    <w:p w:rsidR="00427409" w:rsidRDefault="00427409">
      <w:pPr>
        <w:spacing w:line="240" w:lineRule="exact"/>
        <w:rPr>
          <w:sz w:val="24"/>
          <w:szCs w:val="24"/>
        </w:rPr>
      </w:pPr>
    </w:p>
    <w:p w:rsidR="00427409" w:rsidRDefault="00CF499E" w:rsidP="003A7FB3">
      <w:pPr>
        <w:ind w:left="120" w:right="89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proofErr w:type="spellEnd"/>
      <w:proofErr w:type="gram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ril</w:t>
      </w:r>
      <w:r w:rsidR="00B54792"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pacing w:val="2"/>
          <w:sz w:val="22"/>
          <w:szCs w:val="22"/>
        </w:rPr>
        <w:t>e</w:t>
      </w:r>
      <w:proofErr w:type="spellEnd"/>
      <w:r>
        <w:rPr>
          <w:sz w:val="22"/>
          <w:szCs w:val="22"/>
          <w:u w:val="single" w:color="000000"/>
        </w:rPr>
        <w:t xml:space="preserve"> i </w:t>
      </w:r>
      <w:r>
        <w:rPr>
          <w:spacing w:val="5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2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j</w:t>
      </w:r>
      <w:r>
        <w:rPr>
          <w:spacing w:val="-2"/>
          <w:sz w:val="22"/>
          <w:szCs w:val="22"/>
          <w:u w:val="single" w:color="000000"/>
        </w:rPr>
        <w:t>eš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>j</w:t>
      </w:r>
      <w:proofErr w:type="spellEnd"/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e </w:t>
      </w:r>
      <w:r>
        <w:rPr>
          <w:spacing w:val="5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o </w:t>
      </w:r>
      <w:r w:rsidR="003A7FB3">
        <w:rPr>
          <w:sz w:val="22"/>
          <w:szCs w:val="22"/>
          <w:u w:val="single" w:color="000000"/>
        </w:rPr>
        <w:t xml:space="preserve"> </w:t>
      </w:r>
      <w:proofErr w:type="spellStart"/>
      <w:r w:rsidR="003A7FB3">
        <w:rPr>
          <w:sz w:val="22"/>
          <w:szCs w:val="22"/>
          <w:u w:val="single" w:color="000000"/>
        </w:rPr>
        <w:t>nostrifikaciji</w:t>
      </w:r>
      <w:proofErr w:type="spellEnd"/>
      <w:r>
        <w:rPr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s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j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>od</w:t>
      </w:r>
      <w:r>
        <w:rPr>
          <w:spacing w:val="-2"/>
          <w:sz w:val="22"/>
          <w:szCs w:val="22"/>
          <w:u w:val="single" w:color="000000"/>
        </w:rPr>
        <w:t>ž</w:t>
      </w:r>
      <w:r>
        <w:rPr>
          <w:sz w:val="22"/>
          <w:szCs w:val="22"/>
          <w:u w:val="single" w:color="000000"/>
        </w:rPr>
        <w:t>be</w:t>
      </w:r>
      <w:proofErr w:type="spellEnd"/>
      <w:r>
        <w:rPr>
          <w:sz w:val="22"/>
          <w:szCs w:val="22"/>
          <w:u w:val="single" w:color="000000"/>
        </w:rPr>
        <w:t xml:space="preserve"> </w:t>
      </w:r>
      <w:r>
        <w:rPr>
          <w:spacing w:val="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o </w:t>
      </w:r>
      <w:r>
        <w:rPr>
          <w:spacing w:val="26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r</w:t>
      </w:r>
      <w:proofErr w:type="spellEnd"/>
      <w:r>
        <w:rPr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še</w:t>
      </w:r>
      <w:proofErr w:type="spellEnd"/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 xml:space="preserve">om </w:t>
      </w:r>
      <w:r>
        <w:rPr>
          <w:spacing w:val="23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sr</w:t>
      </w:r>
      <w:proofErr w:type="spellEnd"/>
      <w:r>
        <w:rPr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ed</w:t>
      </w:r>
      <w:r>
        <w:rPr>
          <w:spacing w:val="-2"/>
          <w:sz w:val="22"/>
          <w:szCs w:val="22"/>
          <w:u w:val="single" w:color="000000"/>
        </w:rPr>
        <w:t>n</w:t>
      </w:r>
      <w:r>
        <w:rPr>
          <w:sz w:val="22"/>
          <w:szCs w:val="22"/>
          <w:u w:val="single" w:color="000000"/>
        </w:rPr>
        <w:t>j</w:t>
      </w:r>
      <w:proofErr w:type="spellEnd"/>
      <w:r>
        <w:rPr>
          <w:spacing w:val="3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em</w:t>
      </w:r>
      <w:proofErr w:type="spellEnd"/>
      <w:r>
        <w:rPr>
          <w:sz w:val="22"/>
          <w:szCs w:val="22"/>
          <w:u w:val="single" w:color="000000"/>
        </w:rPr>
        <w:t xml:space="preserve"> </w:t>
      </w:r>
      <w:r>
        <w:rPr>
          <w:spacing w:val="23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ob</w:t>
      </w:r>
      <w:proofErr w:type="spellEnd"/>
      <w:r>
        <w:rPr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2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o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anj</w:t>
      </w:r>
      <w:proofErr w:type="spellEnd"/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u </w:t>
      </w:r>
      <w:r>
        <w:rPr>
          <w:spacing w:val="24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l</w:t>
      </w:r>
      <w:proofErr w:type="spellEnd"/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i </w:t>
      </w:r>
      <w:r>
        <w:rPr>
          <w:spacing w:val="25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po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du</w:t>
      </w:r>
      <w:proofErr w:type="spellEnd"/>
      <w:r>
        <w:rPr>
          <w:sz w:val="22"/>
          <w:szCs w:val="22"/>
          <w:u w:val="single" w:color="000000"/>
        </w:rPr>
        <w:t xml:space="preserve"> </w:t>
      </w:r>
      <w:r>
        <w:rPr>
          <w:spacing w:val="26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nad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ž</w:t>
      </w:r>
      <w:r>
        <w:rPr>
          <w:sz w:val="22"/>
          <w:szCs w:val="22"/>
          <w:u w:val="single" w:color="000000"/>
        </w:rPr>
        <w:t>nog</w:t>
      </w:r>
      <w:proofErr w:type="spellEnd"/>
      <w:r>
        <w:rPr>
          <w:sz w:val="22"/>
          <w:szCs w:val="22"/>
          <w:u w:val="single" w:color="000000"/>
        </w:rPr>
        <w:t xml:space="preserve"> </w:t>
      </w:r>
      <w:r>
        <w:rPr>
          <w:spacing w:val="24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ni</w:t>
      </w:r>
      <w:r>
        <w:rPr>
          <w:sz w:val="22"/>
          <w:szCs w:val="22"/>
          <w:u w:val="single" w:color="000000"/>
        </w:rPr>
        <w:t>st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st</w:t>
      </w:r>
      <w:bookmarkStart w:id="0" w:name="_GoBack"/>
      <w:bookmarkEnd w:id="0"/>
      <w:r>
        <w:rPr>
          <w:spacing w:val="-2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a</w:t>
      </w:r>
      <w:proofErr w:type="spellEnd"/>
      <w:r>
        <w:rPr>
          <w:sz w:val="22"/>
          <w:szCs w:val="22"/>
          <w:u w:val="single" w:color="000000"/>
        </w:rPr>
        <w:t xml:space="preserve"> </w:t>
      </w:r>
      <w:r>
        <w:rPr>
          <w:spacing w:val="27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da </w:t>
      </w:r>
      <w:r>
        <w:rPr>
          <w:spacing w:val="2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j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e </w:t>
      </w:r>
      <w:r>
        <w:rPr>
          <w:spacing w:val="24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po</w:t>
      </w:r>
      <w:r>
        <w:rPr>
          <w:spacing w:val="-2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t</w:t>
      </w:r>
      <w:r>
        <w:rPr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upak</w:t>
      </w:r>
      <w:proofErr w:type="spellEnd"/>
      <w:r>
        <w:rPr>
          <w:sz w:val="22"/>
          <w:szCs w:val="22"/>
          <w:u w:val="single" w:color="000000"/>
        </w:rPr>
        <w:t xml:space="preserve"> </w:t>
      </w:r>
      <w:r>
        <w:rPr>
          <w:spacing w:val="2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u</w:t>
      </w:r>
      <w:r>
        <w:rPr>
          <w:spacing w:val="2"/>
          <w:sz w:val="22"/>
          <w:szCs w:val="22"/>
          <w:u w:val="single" w:color="000000"/>
        </w:rPr>
        <w:t xml:space="preserve"> </w:t>
      </w:r>
    </w:p>
    <w:p w:rsidR="00427409" w:rsidRDefault="00CF499E">
      <w:pPr>
        <w:spacing w:before="8" w:line="240" w:lineRule="exact"/>
        <w:ind w:left="120" w:right="8680"/>
        <w:jc w:val="both"/>
        <w:rPr>
          <w:sz w:val="22"/>
          <w:szCs w:val="22"/>
        </w:rPr>
      </w:pPr>
      <w:proofErr w:type="spellStart"/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o</w:t>
      </w:r>
      <w:r>
        <w:rPr>
          <w:spacing w:val="-2"/>
          <w:position w:val="-1"/>
          <w:sz w:val="22"/>
          <w:szCs w:val="22"/>
          <w:u w:val="single" w:color="000000"/>
        </w:rPr>
        <w:t>k</w:t>
      </w:r>
      <w:r>
        <w:rPr>
          <w:position w:val="-1"/>
          <w:sz w:val="22"/>
          <w:szCs w:val="22"/>
          <w:u w:val="single" w:color="000000"/>
        </w:rPr>
        <w:t>u</w:t>
      </w:r>
      <w:proofErr w:type="spellEnd"/>
      <w:r>
        <w:rPr>
          <w:position w:val="-1"/>
          <w:sz w:val="22"/>
          <w:szCs w:val="22"/>
          <w:u w:val="single" w:color="000000"/>
        </w:rPr>
        <w:t>.</w:t>
      </w:r>
    </w:p>
    <w:p w:rsidR="00427409" w:rsidRDefault="00427409">
      <w:pPr>
        <w:spacing w:before="6" w:line="220" w:lineRule="exact"/>
        <w:rPr>
          <w:sz w:val="22"/>
          <w:szCs w:val="22"/>
        </w:rPr>
      </w:pPr>
    </w:p>
    <w:p w:rsidR="00427409" w:rsidRDefault="00CF499E">
      <w:pPr>
        <w:spacing w:before="32"/>
        <w:ind w:left="12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27409" w:rsidRDefault="00427409">
      <w:pPr>
        <w:spacing w:before="11" w:line="240" w:lineRule="exact"/>
        <w:rPr>
          <w:sz w:val="24"/>
          <w:szCs w:val="24"/>
        </w:rPr>
      </w:pPr>
    </w:p>
    <w:p w:rsidR="00427409" w:rsidRDefault="00CF499E">
      <w:pPr>
        <w:ind w:left="12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ednom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</w:p>
    <w:p w:rsidR="00427409" w:rsidRDefault="00CF499E">
      <w:pPr>
        <w:spacing w:before="11"/>
        <w:ind w:left="120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u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ance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proofErr w:type="spellStart"/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:rsidR="00427409" w:rsidRDefault="00427409">
      <w:pPr>
        <w:spacing w:before="11" w:line="240" w:lineRule="exact"/>
        <w:rPr>
          <w:sz w:val="24"/>
          <w:szCs w:val="24"/>
        </w:rPr>
      </w:pPr>
    </w:p>
    <w:p w:rsidR="00427409" w:rsidRDefault="00CF499E">
      <w:pPr>
        <w:spacing w:line="480" w:lineRule="auto"/>
        <w:ind w:left="120" w:right="423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bez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eće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ođe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đeno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7"/>
        <w:ind w:left="120"/>
        <w:rPr>
          <w:sz w:val="22"/>
          <w:szCs w:val="22"/>
        </w:rPr>
        <w:sectPr w:rsidR="00427409">
          <w:pgSz w:w="12240" w:h="15840"/>
          <w:pgMar w:top="1360" w:right="1640" w:bottom="280" w:left="1320" w:header="720" w:footer="720" w:gutter="0"/>
          <w:cols w:space="720"/>
        </w:sectPr>
      </w:pP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proofErr w:type="spellStart"/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</w:p>
    <w:p w:rsidR="00427409" w:rsidRDefault="00427409">
      <w:pPr>
        <w:spacing w:line="200" w:lineRule="exact"/>
      </w:pPr>
    </w:p>
    <w:p w:rsidR="00427409" w:rsidRDefault="00427409">
      <w:pPr>
        <w:spacing w:before="8" w:line="220" w:lineRule="exact"/>
        <w:rPr>
          <w:sz w:val="22"/>
          <w:szCs w:val="22"/>
        </w:rPr>
      </w:pPr>
    </w:p>
    <w:p w:rsidR="00427409" w:rsidRDefault="00CF499E">
      <w:pPr>
        <w:spacing w:before="32"/>
        <w:ind w:left="4268" w:right="4620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5.</w:t>
      </w:r>
    </w:p>
    <w:p w:rsidR="00427409" w:rsidRDefault="00CF499E">
      <w:pPr>
        <w:spacing w:before="23" w:line="248" w:lineRule="auto"/>
        <w:ind w:left="116" w:right="403" w:hanging="10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oni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0.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osne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ani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proofErr w:type="spellEnd"/>
      <w:r>
        <w:rPr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:</w:t>
      </w:r>
    </w:p>
    <w:p w:rsidR="00427409" w:rsidRDefault="00CF499E">
      <w:pPr>
        <w:spacing w:before="21"/>
        <w:ind w:left="548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od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00,00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27409" w:rsidRDefault="00CF499E">
      <w:pPr>
        <w:spacing w:before="27"/>
        <w:ind w:left="548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od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200</w:t>
      </w:r>
      <w:proofErr w:type="gramEnd"/>
      <w:r>
        <w:rPr>
          <w:sz w:val="22"/>
          <w:szCs w:val="22"/>
        </w:rPr>
        <w:t xml:space="preserve"> ,00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str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27409" w:rsidRDefault="00CF499E">
      <w:pPr>
        <w:spacing w:before="29"/>
        <w:ind w:left="548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1600,00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27409" w:rsidRDefault="00427409">
      <w:pPr>
        <w:spacing w:before="9" w:line="120" w:lineRule="exact"/>
        <w:rPr>
          <w:sz w:val="13"/>
          <w:szCs w:val="13"/>
        </w:rPr>
      </w:pPr>
    </w:p>
    <w:p w:rsidR="00427409" w:rsidRDefault="00427409">
      <w:pPr>
        <w:spacing w:line="200" w:lineRule="exact"/>
      </w:pPr>
    </w:p>
    <w:p w:rsidR="00427409" w:rsidRDefault="00427409">
      <w:pPr>
        <w:spacing w:line="200" w:lineRule="exact"/>
      </w:pPr>
    </w:p>
    <w:p w:rsidR="00427409" w:rsidRDefault="00CF499E">
      <w:pPr>
        <w:ind w:left="106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 xml:space="preserve">I  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CEDUR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IJEM I 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POL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</w:p>
    <w:p w:rsidR="00427409" w:rsidRDefault="00CF499E">
      <w:pPr>
        <w:spacing w:before="25"/>
        <w:ind w:left="4433" w:right="4455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427409" w:rsidRDefault="00CF499E">
      <w:pPr>
        <w:spacing w:before="23" w:line="248" w:lineRule="auto"/>
        <w:ind w:left="116" w:right="79" w:hanging="10"/>
        <w:rPr>
          <w:sz w:val="22"/>
          <w:szCs w:val="22"/>
        </w:rPr>
      </w:pP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  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    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proofErr w:type="spellEnd"/>
      <w:r>
        <w:rPr>
          <w:sz w:val="22"/>
          <w:szCs w:val="22"/>
        </w:rPr>
        <w:t xml:space="preserve">           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22" w:line="248" w:lineRule="auto"/>
        <w:ind w:left="116" w:right="77" w:hanging="10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,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proofErr w:type="gram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ač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enu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19" w:line="250" w:lineRule="auto"/>
        <w:ind w:left="116" w:right="79" w:hanging="10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enu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od 3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ene</w:t>
      </w:r>
      <w:proofErr w:type="spellEnd"/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17" w:line="248" w:lineRule="auto"/>
        <w:ind w:left="116" w:right="83" w:hanging="1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čnu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onačnu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proofErr w:type="spellEnd"/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 xml:space="preserve">S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</w:p>
    <w:p w:rsidR="00427409" w:rsidRDefault="00427409">
      <w:pPr>
        <w:spacing w:before="15" w:line="200" w:lineRule="exact"/>
        <w:sectPr w:rsidR="00427409">
          <w:pgSz w:w="12240" w:h="15840"/>
          <w:pgMar w:top="1480" w:right="1320" w:bottom="280" w:left="1320" w:header="720" w:footer="720" w:gutter="0"/>
          <w:cols w:space="720"/>
        </w:sectPr>
      </w:pPr>
    </w:p>
    <w:p w:rsidR="00427409" w:rsidRDefault="00CF499E">
      <w:pPr>
        <w:spacing w:before="32"/>
        <w:ind w:left="106" w:right="-5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IV </w:t>
      </w:r>
      <w:r>
        <w:rPr>
          <w:b/>
          <w:spacing w:val="-4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Š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DRED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</w:p>
    <w:p w:rsidR="00427409" w:rsidRDefault="00CF499E">
      <w:pPr>
        <w:spacing w:before="1" w:line="100" w:lineRule="exact"/>
        <w:rPr>
          <w:sz w:val="11"/>
          <w:szCs w:val="11"/>
        </w:rPr>
      </w:pPr>
      <w:r>
        <w:br w:type="column"/>
      </w:r>
    </w:p>
    <w:p w:rsidR="00427409" w:rsidRDefault="00427409">
      <w:pPr>
        <w:spacing w:line="200" w:lineRule="exact"/>
      </w:pPr>
    </w:p>
    <w:p w:rsidR="00427409" w:rsidRDefault="00CF499E">
      <w:pPr>
        <w:spacing w:line="240" w:lineRule="exact"/>
        <w:rPr>
          <w:sz w:val="22"/>
          <w:szCs w:val="22"/>
        </w:rPr>
        <w:sectPr w:rsidR="00427409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2600" w:space="1870"/>
            <w:col w:w="5130"/>
          </w:cols>
        </w:sectPr>
      </w:pPr>
      <w:proofErr w:type="spellStart"/>
      <w:r>
        <w:rPr>
          <w:spacing w:val="-1"/>
          <w:position w:val="-1"/>
          <w:sz w:val="22"/>
          <w:szCs w:val="22"/>
        </w:rPr>
        <w:t>Č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an</w:t>
      </w:r>
      <w:proofErr w:type="spellEnd"/>
      <w:r>
        <w:rPr>
          <w:position w:val="-1"/>
          <w:sz w:val="22"/>
          <w:szCs w:val="22"/>
        </w:rPr>
        <w:t xml:space="preserve"> 7.</w:t>
      </w:r>
    </w:p>
    <w:p w:rsidR="00427409" w:rsidRDefault="00CF499E">
      <w:pPr>
        <w:spacing w:before="27"/>
        <w:ind w:left="106" w:right="35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lastRenderedPageBreak/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28"/>
        <w:ind w:left="106" w:right="8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proofErr w:type="gram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</w:p>
    <w:p w:rsidR="00427409" w:rsidRDefault="00CF499E">
      <w:pPr>
        <w:spacing w:before="11"/>
        <w:ind w:left="116" w:right="647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27409" w:rsidRDefault="00427409">
      <w:pPr>
        <w:spacing w:before="7" w:line="180" w:lineRule="exact"/>
        <w:rPr>
          <w:sz w:val="19"/>
          <w:szCs w:val="19"/>
        </w:rPr>
      </w:pPr>
    </w:p>
    <w:p w:rsidR="00427409" w:rsidRDefault="00427409">
      <w:pPr>
        <w:spacing w:line="200" w:lineRule="exact"/>
      </w:pPr>
    </w:p>
    <w:p w:rsidR="00427409" w:rsidRDefault="00427409">
      <w:pPr>
        <w:spacing w:line="200" w:lineRule="exact"/>
      </w:pPr>
    </w:p>
    <w:p w:rsidR="00427409" w:rsidRDefault="00CF499E">
      <w:pPr>
        <w:spacing w:line="245" w:lineRule="auto"/>
        <w:ind w:left="116" w:right="84" w:hanging="1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data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ka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ij</w:t>
      </w:r>
      <w:r>
        <w:rPr>
          <w:b/>
          <w:spacing w:val="-2"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dida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ž</w:t>
      </w:r>
      <w:r>
        <w:rPr>
          <w:b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 xml:space="preserve"> i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cu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eb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proofErr w:type="spellStart"/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24" w:line="248" w:lineRule="auto"/>
        <w:ind w:left="116" w:right="86" w:hanging="10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apom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na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odno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ede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ene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oći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427409" w:rsidRDefault="00CF499E">
      <w:pPr>
        <w:spacing w:before="22"/>
        <w:ind w:left="106" w:right="18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NC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proofErr w:type="spellEnd"/>
      <w:r>
        <w:rPr>
          <w:sz w:val="22"/>
          <w:szCs w:val="22"/>
        </w:rPr>
        <w:t>.</w:t>
      </w:r>
    </w:p>
    <w:sectPr w:rsidR="00427409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C59"/>
    <w:multiLevelType w:val="multilevel"/>
    <w:tmpl w:val="2AF67C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09"/>
    <w:rsid w:val="003A7FB3"/>
    <w:rsid w:val="00427409"/>
    <w:rsid w:val="007901EF"/>
    <w:rsid w:val="00A02028"/>
    <w:rsid w:val="00B54792"/>
    <w:rsid w:val="00C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1846"/>
  <w15:docId w15:val="{5D7E7CDF-3FEA-463C-BE89-7E170DA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Zeljna Delahmetovic</dc:creator>
  <cp:lastModifiedBy>Zeljna Delahmetovic</cp:lastModifiedBy>
  <cp:revision>6</cp:revision>
  <dcterms:created xsi:type="dcterms:W3CDTF">2020-06-02T07:41:00Z</dcterms:created>
  <dcterms:modified xsi:type="dcterms:W3CDTF">2020-06-02T07:43:00Z</dcterms:modified>
</cp:coreProperties>
</file>